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19" w:rsidRDefault="00132244" w:rsidP="00215A19">
      <w:pPr>
        <w:ind w:left="720"/>
        <w:jc w:val="center"/>
      </w:pPr>
      <w:r>
        <w:rPr>
          <w:rFonts w:ascii="Arial" w:hAnsi="Arial" w:cs="Arial"/>
          <w:b/>
          <w:sz w:val="20"/>
          <w:szCs w:val="20"/>
        </w:rPr>
        <w:t xml:space="preserve">UMOWA  nr </w:t>
      </w:r>
      <w:r w:rsidR="00215A19">
        <w:rPr>
          <w:rFonts w:ascii="Arial" w:hAnsi="Arial" w:cs="Arial"/>
          <w:b/>
          <w:sz w:val="20"/>
          <w:szCs w:val="20"/>
        </w:rPr>
        <w:t>/kontrakt/2020</w:t>
      </w:r>
    </w:p>
    <w:p w:rsidR="00215A19" w:rsidRDefault="00215A19" w:rsidP="00215A19">
      <w:pPr>
        <w:ind w:left="720"/>
        <w:jc w:val="center"/>
      </w:pPr>
      <w:r>
        <w:rPr>
          <w:rFonts w:ascii="Arial" w:hAnsi="Arial" w:cs="Arial"/>
          <w:b/>
          <w:sz w:val="20"/>
          <w:szCs w:val="20"/>
        </w:rPr>
        <w:t>o udzielanie świadczeń zdrowotnych</w:t>
      </w:r>
    </w:p>
    <w:p w:rsidR="00215A19" w:rsidRDefault="00215A19" w:rsidP="00215A19">
      <w:pPr>
        <w:ind w:left="720"/>
        <w:jc w:val="center"/>
        <w:rPr>
          <w:rFonts w:ascii="Arial" w:hAnsi="Arial" w:cs="Arial"/>
          <w:b/>
          <w:sz w:val="20"/>
          <w:szCs w:val="20"/>
        </w:rPr>
      </w:pPr>
    </w:p>
    <w:p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Pr>
          <w:rFonts w:ascii="Arial" w:hAnsi="Arial" w:cs="Arial"/>
          <w:b/>
          <w:sz w:val="20"/>
          <w:szCs w:val="20"/>
        </w:rPr>
        <w:t xml:space="preserve"> 2020 roku </w:t>
      </w:r>
      <w:r>
        <w:rPr>
          <w:rFonts w:ascii="Arial" w:hAnsi="Arial" w:cs="Arial"/>
          <w:sz w:val="20"/>
          <w:szCs w:val="20"/>
        </w:rPr>
        <w:t xml:space="preserve"> w Przemyślu, pomiędzy:</w:t>
      </w:r>
    </w:p>
    <w:p w:rsidR="00215A19" w:rsidRDefault="00215A19" w:rsidP="00D10151">
      <w:pPr>
        <w:jc w:val="both"/>
      </w:pPr>
      <w:r>
        <w:rPr>
          <w:rFonts w:ascii="Arial" w:hAnsi="Arial" w:cs="Arial"/>
          <w:b/>
          <w:sz w:val="20"/>
          <w:szCs w:val="20"/>
        </w:rPr>
        <w:t>Wojewódzkim Szpitalem im. Św. Ojca Pio w Przemyślu</w:t>
      </w:r>
      <w:r>
        <w:rPr>
          <w:rFonts w:ascii="Arial" w:hAnsi="Arial" w:cs="Arial"/>
          <w:sz w:val="20"/>
          <w:szCs w:val="20"/>
        </w:rPr>
        <w:t xml:space="preserve"> ul. Monte Cassino 18,   </w:t>
      </w:r>
      <w:r>
        <w:rPr>
          <w:rFonts w:ascii="Arial" w:hAnsi="Arial" w:cs="Arial"/>
          <w:b/>
          <w:sz w:val="20"/>
          <w:szCs w:val="20"/>
        </w:rPr>
        <w:t>37-700 Przemyśl</w:t>
      </w:r>
    </w:p>
    <w:p w:rsidR="00215A19" w:rsidRDefault="00215A19" w:rsidP="00D10151">
      <w:pPr>
        <w:jc w:val="both"/>
      </w:pPr>
      <w:r>
        <w:rPr>
          <w:rFonts w:ascii="Arial" w:hAnsi="Arial" w:cs="Arial"/>
          <w:sz w:val="20"/>
          <w:szCs w:val="20"/>
        </w:rPr>
        <w:t xml:space="preserve">NIP 795-20-66-984, </w:t>
      </w:r>
    </w:p>
    <w:p w:rsidR="00215A19" w:rsidRDefault="00215A19" w:rsidP="00D10151">
      <w:pPr>
        <w:jc w:val="both"/>
      </w:pPr>
      <w:r>
        <w:rPr>
          <w:rFonts w:ascii="Arial" w:hAnsi="Arial" w:cs="Arial"/>
          <w:sz w:val="20"/>
          <w:szCs w:val="20"/>
        </w:rPr>
        <w:t xml:space="preserve">REGON 000314684, </w:t>
      </w:r>
    </w:p>
    <w:p w:rsidR="00215A19" w:rsidRDefault="00215A19" w:rsidP="00D10151">
      <w:pPr>
        <w:jc w:val="both"/>
      </w:pPr>
      <w:r>
        <w:rPr>
          <w:rFonts w:ascii="Arial" w:hAnsi="Arial" w:cs="Arial"/>
          <w:sz w:val="20"/>
          <w:szCs w:val="20"/>
        </w:rPr>
        <w:t xml:space="preserve">zarejestrowanym w rejestrze podmiotów działalności leczniczej pod nr księgi rejestrowej 000000010152 W-18 oraz wpisanym do rejestru stowarzyszeń, innych organizacji społecznych </w:t>
      </w:r>
      <w:r>
        <w:rPr>
          <w:rFonts w:ascii="Arial" w:hAnsi="Arial" w:cs="Arial"/>
          <w:sz w:val="20"/>
          <w:szCs w:val="20"/>
        </w:rPr>
        <w:br/>
        <w:t>i zawodowych, fundacji oraz samodzielnych publicznych zakładów opieki zdrowotnej Krajowego Rejestru Sądowego  prowadzonym przez Sąd Rejonowy w Rzeszowie XII Wydział Gospodarczy Krajowego Rejestru Sądowego, pod numerem KRS: 0000057847, ,</w:t>
      </w:r>
    </w:p>
    <w:p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p.o. Dyrektora - Barbarę Stawarz,</w:t>
      </w:r>
      <w:r>
        <w:rPr>
          <w:rFonts w:ascii="Arial" w:hAnsi="Arial" w:cs="Arial"/>
          <w:sz w:val="20"/>
          <w:szCs w:val="20"/>
        </w:rPr>
        <w:t xml:space="preserve"> </w:t>
      </w:r>
    </w:p>
    <w:p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rsidR="00215A19" w:rsidRDefault="00215A19" w:rsidP="00D10151">
      <w:pPr>
        <w:jc w:val="both"/>
      </w:pPr>
      <w:r>
        <w:rPr>
          <w:rFonts w:ascii="Arial" w:hAnsi="Arial" w:cs="Arial"/>
          <w:sz w:val="20"/>
          <w:szCs w:val="20"/>
        </w:rPr>
        <w:t>a</w:t>
      </w:r>
    </w:p>
    <w:p w:rsidR="00215A19" w:rsidRDefault="00132244" w:rsidP="00132244">
      <w:pPr>
        <w:jc w:val="both"/>
        <w:rPr>
          <w:rFonts w:ascii="Arial" w:hAnsi="Arial" w:cs="Arial"/>
          <w:kern w:val="0"/>
          <w:sz w:val="20"/>
          <w:szCs w:val="20"/>
        </w:rPr>
      </w:pPr>
      <w:r>
        <w:rPr>
          <w:rFonts w:ascii="Arial" w:hAnsi="Arial" w:cs="Arial"/>
          <w:b/>
          <w:bCs/>
          <w:sz w:val="20"/>
          <w:szCs w:val="20"/>
        </w:rPr>
        <w:t>……………………………………………………………………………………………………………………………………………………………………………………………………………………………………….</w:t>
      </w:r>
    </w:p>
    <w:p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rsidR="00215A19" w:rsidRDefault="00215A19" w:rsidP="00132244">
      <w:pPr>
        <w:rPr>
          <w:rFonts w:ascii="Arial" w:hAnsi="Arial" w:cs="Arial"/>
          <w:b/>
          <w:sz w:val="20"/>
          <w:szCs w:val="20"/>
        </w:rPr>
      </w:pPr>
    </w:p>
    <w:p w:rsidR="003B0782" w:rsidRDefault="003B0782" w:rsidP="003B0782">
      <w:r>
        <w:rPr>
          <w:rFonts w:ascii="Arial" w:hAnsi="Arial" w:cs="Arial"/>
          <w:b/>
          <w:sz w:val="20"/>
          <w:szCs w:val="20"/>
        </w:rPr>
        <w:t xml:space="preserve">Działając na podstawie: </w:t>
      </w:r>
    </w:p>
    <w:p w:rsidR="003B0782" w:rsidRDefault="003B0782" w:rsidP="003B0782">
      <w:r>
        <w:rPr>
          <w:rFonts w:ascii="Arial" w:hAnsi="Arial" w:cs="Arial"/>
          <w:sz w:val="20"/>
          <w:szCs w:val="20"/>
          <w:lang w:eastAsia="pl-PL"/>
        </w:rPr>
        <w:t>art. 26 i art. 27 ustawy o działalności leczniczej z dnia 15 kwietnia 2011r. (t.j. Dz. U. z 2020r., poz.295),</w:t>
      </w:r>
    </w:p>
    <w:p w:rsidR="003B0782" w:rsidRDefault="003B0782" w:rsidP="003B0782">
      <w:pPr>
        <w:spacing w:line="252" w:lineRule="auto"/>
        <w:jc w:val="both"/>
      </w:pPr>
      <w:r>
        <w:rPr>
          <w:rFonts w:ascii="Arial" w:hAnsi="Arial" w:cs="Arial"/>
          <w:sz w:val="20"/>
          <w:szCs w:val="20"/>
          <w:lang w:eastAsia="pl-PL"/>
        </w:rPr>
        <w:t>oraz na podstawie rozstrzygniętego konkursu ofert nr WSz.ODR.4/46/III-KO/2020</w:t>
      </w:r>
    </w:p>
    <w:p w:rsidR="00215A19" w:rsidRDefault="00215A19" w:rsidP="00215A19">
      <w:pPr>
        <w:ind w:left="720"/>
        <w:jc w:val="center"/>
        <w:rPr>
          <w:rFonts w:ascii="Arial" w:hAnsi="Arial" w:cs="Arial"/>
          <w:sz w:val="20"/>
          <w:szCs w:val="20"/>
        </w:rPr>
      </w:pPr>
    </w:p>
    <w:p w:rsidR="00215A19" w:rsidRDefault="00215A19" w:rsidP="00215A19">
      <w:pPr>
        <w:ind w:left="720"/>
        <w:jc w:val="center"/>
      </w:pPr>
      <w:r>
        <w:rPr>
          <w:rFonts w:ascii="Arial" w:hAnsi="Arial" w:cs="Arial"/>
          <w:sz w:val="20"/>
          <w:szCs w:val="20"/>
        </w:rPr>
        <w:t>§1</w:t>
      </w:r>
    </w:p>
    <w:p w:rsidR="00C320BF" w:rsidRPr="007423BC"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Udzi</w:t>
      </w:r>
      <w:r>
        <w:rPr>
          <w:rFonts w:ascii="Arial" w:hAnsi="Arial" w:cs="Arial"/>
          <w:sz w:val="20"/>
          <w:szCs w:val="20"/>
        </w:rPr>
        <w:t>elający Zamówienia zleca, a Przyjmujący z</w:t>
      </w:r>
      <w:r w:rsidRPr="007423BC">
        <w:rPr>
          <w:rFonts w:ascii="Arial" w:hAnsi="Arial" w:cs="Arial"/>
          <w:sz w:val="20"/>
          <w:szCs w:val="20"/>
        </w:rPr>
        <w:t>amówienie przyjmuje obowiązek udzielania kompleksowych świadczeń zdrowotnych w dziedzinie anestezjologii i intensywnej terapii, obejmujący w</w:t>
      </w:r>
      <w:r>
        <w:rPr>
          <w:rFonts w:ascii="Arial" w:hAnsi="Arial" w:cs="Arial"/>
          <w:sz w:val="20"/>
          <w:szCs w:val="20"/>
        </w:rPr>
        <w:t> </w:t>
      </w:r>
      <w:r w:rsidRPr="007423BC">
        <w:rPr>
          <w:rFonts w:ascii="Arial" w:hAnsi="Arial" w:cs="Arial"/>
          <w:sz w:val="20"/>
          <w:szCs w:val="20"/>
        </w:rPr>
        <w:t xml:space="preserve">szczególności: </w:t>
      </w:r>
    </w:p>
    <w:p w:rsidR="00C320BF" w:rsidRPr="007423BC" w:rsidRDefault="00C320BF" w:rsidP="00C320BF">
      <w:pPr>
        <w:numPr>
          <w:ilvl w:val="3"/>
          <w:numId w:val="25"/>
        </w:numPr>
        <w:tabs>
          <w:tab w:val="clear" w:pos="2880"/>
        </w:tabs>
        <w:suppressAutoHyphens w:val="0"/>
        <w:ind w:left="720"/>
        <w:jc w:val="both"/>
        <w:rPr>
          <w:rFonts w:ascii="Arial" w:hAnsi="Arial" w:cs="Arial"/>
          <w:sz w:val="20"/>
          <w:szCs w:val="20"/>
        </w:rPr>
      </w:pPr>
      <w:r w:rsidRPr="007423BC">
        <w:rPr>
          <w:rFonts w:ascii="Arial" w:hAnsi="Arial" w:cs="Arial"/>
          <w:sz w:val="20"/>
          <w:szCs w:val="20"/>
        </w:rPr>
        <w:t xml:space="preserve">wykonywanie zadań kierownika Oddziału Anestezjologii i Intensywnej Terapii </w:t>
      </w:r>
    </w:p>
    <w:p w:rsidR="00C320BF" w:rsidRPr="007423BC" w:rsidRDefault="00C320BF" w:rsidP="00C320BF">
      <w:pPr>
        <w:numPr>
          <w:ilvl w:val="3"/>
          <w:numId w:val="25"/>
        </w:numPr>
        <w:tabs>
          <w:tab w:val="clear" w:pos="2880"/>
        </w:tabs>
        <w:suppressAutoHyphens w:val="0"/>
        <w:ind w:left="720"/>
        <w:jc w:val="both"/>
        <w:rPr>
          <w:rFonts w:ascii="Arial" w:hAnsi="Arial" w:cs="Arial"/>
          <w:sz w:val="20"/>
          <w:szCs w:val="20"/>
        </w:rPr>
      </w:pPr>
      <w:r w:rsidRPr="007423BC">
        <w:rPr>
          <w:rFonts w:ascii="Arial" w:hAnsi="Arial" w:cs="Arial"/>
          <w:sz w:val="20"/>
          <w:szCs w:val="20"/>
        </w:rPr>
        <w:t>całodobowe zabezpieczenie opieki lekarskiej i prowadzenie pacjentów w Oddziale Anestezjologii i</w:t>
      </w:r>
      <w:r>
        <w:rPr>
          <w:rFonts w:ascii="Arial" w:hAnsi="Arial" w:cs="Arial"/>
          <w:sz w:val="20"/>
          <w:szCs w:val="20"/>
        </w:rPr>
        <w:t> </w:t>
      </w:r>
      <w:r w:rsidRPr="007423BC">
        <w:rPr>
          <w:rFonts w:ascii="Arial" w:hAnsi="Arial" w:cs="Arial"/>
          <w:sz w:val="20"/>
          <w:szCs w:val="20"/>
        </w:rPr>
        <w:t xml:space="preserve">Intensywnej Terapii zwanym dalej AIT, </w:t>
      </w:r>
    </w:p>
    <w:p w:rsidR="00C320BF" w:rsidRPr="007423BC" w:rsidRDefault="00C320BF" w:rsidP="00C320BF">
      <w:pPr>
        <w:numPr>
          <w:ilvl w:val="3"/>
          <w:numId w:val="25"/>
        </w:numPr>
        <w:tabs>
          <w:tab w:val="clear" w:pos="2880"/>
        </w:tabs>
        <w:suppressAutoHyphens w:val="0"/>
        <w:ind w:left="720"/>
        <w:jc w:val="both"/>
        <w:rPr>
          <w:rFonts w:ascii="Arial" w:hAnsi="Arial" w:cs="Arial"/>
          <w:sz w:val="20"/>
          <w:szCs w:val="20"/>
        </w:rPr>
      </w:pPr>
      <w:r w:rsidRPr="007423BC">
        <w:rPr>
          <w:rFonts w:ascii="Arial" w:hAnsi="Arial" w:cs="Arial"/>
          <w:sz w:val="20"/>
          <w:szCs w:val="20"/>
        </w:rPr>
        <w:t>wykonywanie znieczuleń do zabiegów w trybie planowym i nagłym,</w:t>
      </w:r>
    </w:p>
    <w:p w:rsidR="00C320BF" w:rsidRPr="007423BC" w:rsidRDefault="00C320BF" w:rsidP="00C320BF">
      <w:pPr>
        <w:numPr>
          <w:ilvl w:val="3"/>
          <w:numId w:val="25"/>
        </w:numPr>
        <w:tabs>
          <w:tab w:val="clear" w:pos="2880"/>
        </w:tabs>
        <w:suppressAutoHyphens w:val="0"/>
        <w:ind w:left="720"/>
        <w:jc w:val="both"/>
        <w:rPr>
          <w:rFonts w:ascii="Arial" w:hAnsi="Arial" w:cs="Arial"/>
          <w:sz w:val="20"/>
          <w:szCs w:val="20"/>
        </w:rPr>
      </w:pPr>
      <w:r w:rsidRPr="007423BC">
        <w:rPr>
          <w:rFonts w:ascii="Arial" w:hAnsi="Arial" w:cs="Arial"/>
          <w:sz w:val="20"/>
          <w:szCs w:val="20"/>
        </w:rPr>
        <w:t xml:space="preserve">zabezpieczenie wszystkich oddziałów w zakresie postępowania anestezjologicznego na wezwanie lekarza dyżurnego oddziału, </w:t>
      </w:r>
    </w:p>
    <w:p w:rsidR="00C320BF" w:rsidRPr="007423BC" w:rsidRDefault="00C320BF" w:rsidP="00C320BF">
      <w:pPr>
        <w:numPr>
          <w:ilvl w:val="3"/>
          <w:numId w:val="25"/>
        </w:numPr>
        <w:tabs>
          <w:tab w:val="clear" w:pos="2880"/>
        </w:tabs>
        <w:suppressAutoHyphens w:val="0"/>
        <w:ind w:left="720"/>
        <w:jc w:val="both"/>
        <w:rPr>
          <w:rFonts w:ascii="Arial" w:hAnsi="Arial" w:cs="Arial"/>
          <w:sz w:val="20"/>
          <w:szCs w:val="20"/>
        </w:rPr>
      </w:pPr>
      <w:r w:rsidRPr="007423BC">
        <w:rPr>
          <w:rFonts w:ascii="Arial" w:hAnsi="Arial" w:cs="Arial"/>
          <w:sz w:val="20"/>
          <w:szCs w:val="20"/>
        </w:rPr>
        <w:t>całodobowe zabezpieczenie nadzoru anestezjologicznego pacjentów Pracowni Hemodynamiki i</w:t>
      </w:r>
      <w:r>
        <w:rPr>
          <w:rFonts w:ascii="Arial" w:hAnsi="Arial" w:cs="Arial"/>
          <w:sz w:val="20"/>
          <w:szCs w:val="20"/>
        </w:rPr>
        <w:t> </w:t>
      </w:r>
      <w:r w:rsidRPr="007423BC">
        <w:rPr>
          <w:rFonts w:ascii="Arial" w:hAnsi="Arial" w:cs="Arial"/>
          <w:sz w:val="20"/>
          <w:szCs w:val="20"/>
        </w:rPr>
        <w:t>Angiologii, na zasadach określonych w umowie z Podkarpackim Oddziałem Wojewódzkim Narodowego Funduszu Zdrowia.</w:t>
      </w:r>
    </w:p>
    <w:p w:rsidR="00C320BF" w:rsidRDefault="00C320BF" w:rsidP="00C320BF">
      <w:pPr>
        <w:numPr>
          <w:ilvl w:val="0"/>
          <w:numId w:val="2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 xml:space="preserve">go, koordynując i nadzorując ich pracę. Szczegółowe obowiązki kierowania oddziałem określa </w:t>
      </w:r>
      <w:r w:rsidR="00757A17">
        <w:rPr>
          <w:rFonts w:ascii="Arial" w:hAnsi="Arial" w:cs="Arial"/>
          <w:b/>
          <w:color w:val="000000"/>
          <w:sz w:val="20"/>
          <w:szCs w:val="20"/>
        </w:rPr>
        <w:t>Załącznik nr 4</w:t>
      </w:r>
      <w:r>
        <w:rPr>
          <w:rFonts w:ascii="Arial" w:hAnsi="Arial" w:cs="Arial"/>
          <w:color w:val="000000"/>
          <w:sz w:val="20"/>
          <w:szCs w:val="20"/>
        </w:rPr>
        <w:t xml:space="preserve"> do niniejszej umowy.</w:t>
      </w:r>
    </w:p>
    <w:p w:rsidR="00C320BF"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Miejscem świadczenia usług, o których mowa w ust. 1 jest Wojewódzki Szpital im. Św. Ojca Pio w</w:t>
      </w:r>
      <w:r>
        <w:rPr>
          <w:rFonts w:ascii="Arial" w:hAnsi="Arial" w:cs="Arial"/>
          <w:sz w:val="20"/>
          <w:szCs w:val="20"/>
        </w:rPr>
        <w:t> </w:t>
      </w:r>
      <w:r w:rsidRPr="007423BC">
        <w:rPr>
          <w:rFonts w:ascii="Arial" w:hAnsi="Arial" w:cs="Arial"/>
          <w:sz w:val="20"/>
          <w:szCs w:val="20"/>
        </w:rPr>
        <w:t xml:space="preserve">Przemyślu, ul. Monte Cassino 18. </w:t>
      </w:r>
    </w:p>
    <w:p w:rsidR="00215A19" w:rsidRPr="00C320BF" w:rsidRDefault="00215A19" w:rsidP="00C320BF">
      <w:pPr>
        <w:numPr>
          <w:ilvl w:val="0"/>
          <w:numId w:val="2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 xml:space="preserve">(jeżeli dotyczy wykaz personelu stanowi </w:t>
      </w:r>
      <w:r w:rsidR="00757A17">
        <w:rPr>
          <w:rFonts w:ascii="Arial" w:hAnsi="Arial" w:cs="Arial"/>
          <w:b/>
          <w:color w:val="000000"/>
          <w:sz w:val="20"/>
          <w:szCs w:val="20"/>
        </w:rPr>
        <w:t>załącznik nr 1</w:t>
      </w:r>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r w:rsidR="00357788" w:rsidRPr="00C320BF">
        <w:rPr>
          <w:rFonts w:ascii="Arial" w:hAnsi="Arial" w:cs="Arial"/>
          <w:color w:val="000000"/>
          <w:sz w:val="20"/>
          <w:szCs w:val="20"/>
        </w:rPr>
        <w:t>t.j. Dz.U. z 2020r. poz. 514 z późn. zm</w:t>
      </w:r>
      <w:r w:rsidRPr="00C320BF">
        <w:rPr>
          <w:rFonts w:ascii="Arial" w:hAnsi="Arial" w:cs="Arial"/>
          <w:color w:val="000000"/>
          <w:sz w:val="20"/>
          <w:szCs w:val="20"/>
        </w:rPr>
        <w:t>), uprawnienia do udzielania świadczeń zdrowotnych, będących przedmiotem niniejszej umowy oraz posiada wymagane prawem ubezpieczenie od odpowiedzialności cywilnej oraz nie został pozbawiony możliwości wykonywania zawodu prawomocnym orzeczeniem środka karnego zakazu wykonywania zawodu albo zawieszony w wykonywaniu zawodu zastosowanym środkiem zapobiegawczym oraz nie jest zawieszony w prawie wykonywania zawodu albo ograniczony w wykonywaniu określonych czynności zawodowych na podstawie przepisów ustawy o zawodach lekarzy i lekarza dentysty.</w:t>
      </w:r>
    </w:p>
    <w:p w:rsidR="00757A17" w:rsidRDefault="00757A17" w:rsidP="00C320BF">
      <w:pPr>
        <w:jc w:val="center"/>
        <w:rPr>
          <w:rFonts w:ascii="Arial" w:hAnsi="Arial" w:cs="Arial"/>
          <w:sz w:val="20"/>
          <w:szCs w:val="20"/>
          <w:lang w:eastAsia="ar-SA"/>
        </w:rPr>
      </w:pPr>
    </w:p>
    <w:p w:rsidR="00C320BF" w:rsidRPr="00393CDE" w:rsidRDefault="00C320BF" w:rsidP="00C320BF">
      <w:pPr>
        <w:jc w:val="center"/>
        <w:rPr>
          <w:rFonts w:ascii="Arial" w:hAnsi="Arial" w:cs="Arial"/>
          <w:sz w:val="20"/>
          <w:szCs w:val="20"/>
          <w:lang w:eastAsia="ar-SA"/>
        </w:rPr>
      </w:pPr>
      <w:r w:rsidRPr="00393CDE">
        <w:rPr>
          <w:rFonts w:ascii="Arial" w:hAnsi="Arial" w:cs="Arial"/>
          <w:sz w:val="20"/>
          <w:szCs w:val="20"/>
          <w:lang w:eastAsia="ar-SA"/>
        </w:rPr>
        <w:t>§2</w:t>
      </w:r>
    </w:p>
    <w:p w:rsidR="00C320BF" w:rsidRPr="007423BC" w:rsidRDefault="00EB4179" w:rsidP="00C320BF">
      <w:pPr>
        <w:numPr>
          <w:ilvl w:val="0"/>
          <w:numId w:val="26"/>
        </w:numPr>
        <w:jc w:val="both"/>
        <w:rPr>
          <w:rFonts w:ascii="Arial" w:hAnsi="Arial" w:cs="Arial"/>
          <w:sz w:val="20"/>
          <w:szCs w:val="20"/>
          <w:lang w:eastAsia="ar-SA"/>
        </w:rPr>
      </w:pPr>
      <w:r>
        <w:rPr>
          <w:rFonts w:ascii="Arial" w:hAnsi="Arial" w:cs="Arial"/>
          <w:sz w:val="20"/>
          <w:szCs w:val="20"/>
          <w:lang w:eastAsia="ar-SA"/>
        </w:rPr>
        <w:t>Przyjmujący z</w:t>
      </w:r>
      <w:r w:rsidR="00C320BF" w:rsidRPr="007423BC">
        <w:rPr>
          <w:rFonts w:ascii="Arial" w:hAnsi="Arial" w:cs="Arial"/>
          <w:sz w:val="20"/>
          <w:szCs w:val="20"/>
          <w:lang w:eastAsia="ar-SA"/>
        </w:rPr>
        <w:t xml:space="preserve">amówienie w zakresie objętym przedmiotem umowy zobowiązuje się do udzielania świadczeń zdrowotnych w ramach podstawowej ordynacji oraz poza tymi godzinami w ramach pełnienia dyżurów: </w:t>
      </w:r>
    </w:p>
    <w:p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lastRenderedPageBreak/>
        <w:t xml:space="preserve">przez godziny podstawowej ordynacji należy rozumieć godziny w dni powszednie od poniedziałku do piątku w przedziale czasowym od godz. 7.00 do godz.14.35. </w:t>
      </w:r>
    </w:p>
    <w:p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dyżurowe należy rozumieć: </w:t>
      </w:r>
    </w:p>
    <w:p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xml:space="preserve">- dni powszednie od poniedziałku do piątku od godz. 14:35 do godz.7:00 dnia następnego; </w:t>
      </w:r>
    </w:p>
    <w:p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dni świąteczne: soboty, niedziele, święta i dni wolne ustanowione przez Udzielającego Zamówienia zarządzeniem wewnętrznym od godz. 7:00 do godz. 7:00  dnia następnego.</w:t>
      </w:r>
    </w:p>
    <w:p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W razie wystąpienia okoliczności uniemożliwiających Przyjmującemu zamówienie realizowanie niniejszej umowy zgodnie z ustalonym harmonogramem, o którym mowa w ust.1, Przyjmujący zamówienie obowiązany jest powiadomić Udzielającego Zamówienia  w formie pisemnej, co najmniej na 3 dn</w:t>
      </w:r>
      <w:r w:rsidR="00EB4179">
        <w:rPr>
          <w:rFonts w:ascii="Arial" w:hAnsi="Arial" w:cs="Arial"/>
          <w:sz w:val="20"/>
          <w:szCs w:val="20"/>
          <w:lang w:eastAsia="ar-SA"/>
        </w:rPr>
        <w:t>i wcześniej przed nieobecnością (wzór zawiadomienia stanowi załącznik nr 3 do umowy).</w:t>
      </w:r>
    </w:p>
    <w:p w:rsidR="00C320BF" w:rsidRPr="007423BC" w:rsidRDefault="00C320BF" w:rsidP="00C320BF">
      <w:pPr>
        <w:ind w:left="708"/>
        <w:jc w:val="both"/>
        <w:rPr>
          <w:rFonts w:ascii="Arial" w:hAnsi="Arial" w:cs="Arial"/>
          <w:sz w:val="20"/>
          <w:szCs w:val="20"/>
          <w:shd w:val="clear" w:color="auto" w:fill="FFFFFF"/>
          <w:lang w:eastAsia="ar-SA"/>
        </w:rPr>
      </w:pPr>
      <w:r w:rsidRPr="007423BC">
        <w:rPr>
          <w:rFonts w:ascii="Arial" w:hAnsi="Arial" w:cs="Arial"/>
          <w:sz w:val="20"/>
          <w:szCs w:val="20"/>
          <w:lang w:eastAsia="ar-SA"/>
        </w:rPr>
        <w:t xml:space="preserve">Przerwy w realizacji niniejszej umowy planowane przez Przyjmującego zamówienie muszą być uzgadniane z Udzielającym zamówienie reprezentowanym w tym zakresie przez Dyrektora Szpitala lub z osobą przez niego upoważnioną z wyprzedzeniem 3-dniowym. </w:t>
      </w:r>
      <w:r w:rsidRPr="007423BC">
        <w:rPr>
          <w:rFonts w:ascii="Arial" w:hAnsi="Arial" w:cs="Arial"/>
          <w:sz w:val="20"/>
          <w:szCs w:val="20"/>
          <w:shd w:val="clear" w:color="auto" w:fill="FFFFFF"/>
          <w:lang w:eastAsia="ar-SA"/>
        </w:rPr>
        <w:t>W przypadku okoliczności nagłych (zdarzenie losowe),</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uniemożliwiających udzielanie świadczeń Przyjmujący zamówienie powinien</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w możliwe najszybszym/dostępnym terminie powiadomić Udzielającego</w:t>
      </w:r>
      <w:r w:rsidRPr="007423BC">
        <w:rPr>
          <w:rFonts w:ascii="Arial" w:hAnsi="Arial" w:cs="Arial"/>
          <w:sz w:val="20"/>
          <w:szCs w:val="20"/>
          <w:lang w:eastAsia="ar-SA"/>
        </w:rPr>
        <w:t xml:space="preserve"> </w:t>
      </w:r>
      <w:r w:rsidRPr="007423BC">
        <w:rPr>
          <w:rFonts w:ascii="Arial" w:hAnsi="Arial" w:cs="Arial"/>
          <w:sz w:val="20"/>
          <w:szCs w:val="20"/>
          <w:shd w:val="clear" w:color="auto" w:fill="FFFFFF"/>
          <w:lang w:eastAsia="ar-SA"/>
        </w:rPr>
        <w:t>zamówienie o tym fakcie.</w:t>
      </w:r>
    </w:p>
    <w:p w:rsidR="00C320BF" w:rsidRPr="007423BC" w:rsidRDefault="00757A17" w:rsidP="00C320BF">
      <w:pPr>
        <w:numPr>
          <w:ilvl w:val="0"/>
          <w:numId w:val="26"/>
        </w:numPr>
        <w:jc w:val="both"/>
        <w:rPr>
          <w:rFonts w:ascii="Arial" w:hAnsi="Arial" w:cs="Arial"/>
          <w:sz w:val="20"/>
          <w:szCs w:val="20"/>
          <w:lang w:eastAsia="ar-SA"/>
        </w:rPr>
      </w:pPr>
      <w:r>
        <w:rPr>
          <w:rFonts w:ascii="Arial" w:hAnsi="Arial" w:cs="Arial"/>
          <w:sz w:val="20"/>
          <w:szCs w:val="20"/>
          <w:lang w:eastAsia="ar-SA"/>
        </w:rPr>
        <w:t>Przyjmujący z</w:t>
      </w:r>
      <w:r w:rsidR="00C320BF" w:rsidRPr="007423BC">
        <w:rPr>
          <w:rFonts w:ascii="Arial" w:hAnsi="Arial" w:cs="Arial"/>
          <w:sz w:val="20"/>
          <w:szCs w:val="20"/>
          <w:lang w:eastAsia="ar-SA"/>
        </w:rPr>
        <w:t>amówienie posiada prawo do przerw w udzielaniu świadczeń zdrowotnych w</w:t>
      </w:r>
      <w:r w:rsidR="00C320BF">
        <w:rPr>
          <w:rFonts w:ascii="Arial" w:hAnsi="Arial" w:cs="Arial"/>
          <w:sz w:val="20"/>
          <w:szCs w:val="20"/>
          <w:lang w:eastAsia="ar-SA"/>
        </w:rPr>
        <w:t> </w:t>
      </w:r>
      <w:r w:rsidR="00C320BF" w:rsidRPr="007423BC">
        <w:rPr>
          <w:rFonts w:ascii="Arial" w:hAnsi="Arial" w:cs="Arial"/>
          <w:sz w:val="20"/>
          <w:szCs w:val="20"/>
          <w:lang w:eastAsia="ar-SA"/>
        </w:rPr>
        <w:t>wymiarze nie przekraczającym 35 dni roboczych w trakcie 12 miesięcy obowiązywania niniejszej umowy, bez zachowania prawa do wynagrodzenia w celach szkoleniowych.</w:t>
      </w:r>
      <w:r w:rsidR="00C320BF" w:rsidRPr="007423BC">
        <w:rPr>
          <w:rFonts w:ascii="Arial" w:hAnsi="Arial" w:cs="Arial"/>
          <w:kern w:val="1"/>
          <w:sz w:val="20"/>
          <w:szCs w:val="20"/>
          <w:lang w:eastAsia="ar-SA"/>
        </w:rPr>
        <w:t xml:space="preserve">  W przypadku dłuższego niż ustalony postanowieniami niniejszej umowy, okresu nie wykonywania świadczeń, co związane byłoby z zagrożeniem ciągłości udzielania świadczeń zdrowotnych przez Udzielającego Zamówienie w sposób, który skutkowałby odpowiedzialności</w:t>
      </w:r>
      <w:r>
        <w:rPr>
          <w:rFonts w:ascii="Arial" w:hAnsi="Arial" w:cs="Arial"/>
          <w:kern w:val="1"/>
          <w:sz w:val="20"/>
          <w:szCs w:val="20"/>
          <w:lang w:eastAsia="ar-SA"/>
        </w:rPr>
        <w:t>ą odszkodowawczą Udzielającego z</w:t>
      </w:r>
      <w:r w:rsidR="00C320BF" w:rsidRPr="007423BC">
        <w:rPr>
          <w:rFonts w:ascii="Arial" w:hAnsi="Arial" w:cs="Arial"/>
          <w:kern w:val="1"/>
          <w:sz w:val="20"/>
          <w:szCs w:val="20"/>
          <w:lang w:eastAsia="ar-SA"/>
        </w:rPr>
        <w:t xml:space="preserve">amówienie, </w:t>
      </w:r>
      <w:r w:rsidR="00C320BF" w:rsidRPr="007423BC">
        <w:rPr>
          <w:rFonts w:ascii="Arial" w:hAnsi="Arial" w:cs="Arial"/>
          <w:sz w:val="20"/>
          <w:szCs w:val="20"/>
          <w:lang w:eastAsia="ar-SA"/>
        </w:rPr>
        <w:t>Przyjmują</w:t>
      </w:r>
      <w:r>
        <w:rPr>
          <w:rFonts w:ascii="Arial" w:hAnsi="Arial" w:cs="Arial"/>
          <w:sz w:val="20"/>
          <w:szCs w:val="20"/>
          <w:lang w:eastAsia="ar-SA"/>
        </w:rPr>
        <w:t>cy z</w:t>
      </w:r>
      <w:r w:rsidR="00C320BF" w:rsidRPr="007423BC">
        <w:rPr>
          <w:rFonts w:ascii="Arial" w:hAnsi="Arial" w:cs="Arial"/>
          <w:sz w:val="20"/>
          <w:szCs w:val="20"/>
          <w:lang w:eastAsia="ar-SA"/>
        </w:rPr>
        <w:t>amówienie zobowiązany jest do wskazania Udzielającemu Zamówienie osoby zastępującej na zasadach określonych w ust. 5. W przypadku przedłużenia w drodze aneksu obowiązywania niniejszej umowy na okres krótszy, niż ko</w:t>
      </w:r>
      <w:r>
        <w:rPr>
          <w:rFonts w:ascii="Arial" w:hAnsi="Arial" w:cs="Arial"/>
          <w:sz w:val="20"/>
          <w:szCs w:val="20"/>
          <w:lang w:eastAsia="ar-SA"/>
        </w:rPr>
        <w:t>lejne 12 miesięcy, Przyjmujący z</w:t>
      </w:r>
      <w:r w:rsidR="00C320BF" w:rsidRPr="007423BC">
        <w:rPr>
          <w:rFonts w:ascii="Arial" w:hAnsi="Arial" w:cs="Arial"/>
          <w:sz w:val="20"/>
          <w:szCs w:val="20"/>
          <w:lang w:eastAsia="ar-SA"/>
        </w:rPr>
        <w:t>amówienie ma w tym okresie prawo do przerw, o których mowa w zd. 1, w liczbie dni kalendarzowych pomniejszonych proporcjonalnie do okresu, na jaki przedłużona została umowa.</w:t>
      </w:r>
    </w:p>
    <w:p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W uzasadnionych przypadkach Przyjmujący zamówienie po uzyskaniu akceptacji Udzielającego zamówienie może powierzyć obowiązki wynikające z niniejszej umowy osobie trzeciej, chyba, że na wniosek Przyjmującego zamówienie Udzielający Zamówienie odstąpi od konieczności wskazania zastępstwa. Osoba trzecia powinna być związaną z Udzielającym zamówienie umową o pracę lub umową o udzielenie zamówienia na świadczenia zdrowotne. Przyjmujący zamówienie zobowiązany jest powiadomić na piśmie Udzielającego zamówienie o przeniesieniu obowiązków wynikających z</w:t>
      </w:r>
      <w:r>
        <w:rPr>
          <w:rFonts w:ascii="Arial" w:hAnsi="Arial" w:cs="Arial"/>
          <w:sz w:val="20"/>
          <w:szCs w:val="20"/>
          <w:lang w:eastAsia="ar-SA"/>
        </w:rPr>
        <w:t> </w:t>
      </w:r>
      <w:r w:rsidRPr="007423BC">
        <w:rPr>
          <w:rFonts w:ascii="Arial" w:hAnsi="Arial" w:cs="Arial"/>
          <w:sz w:val="20"/>
          <w:szCs w:val="20"/>
          <w:lang w:eastAsia="ar-SA"/>
        </w:rPr>
        <w:t>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w:t>
      </w:r>
      <w:r>
        <w:rPr>
          <w:rFonts w:ascii="Arial" w:hAnsi="Arial" w:cs="Arial"/>
          <w:sz w:val="20"/>
          <w:szCs w:val="20"/>
          <w:lang w:eastAsia="ar-SA"/>
        </w:rPr>
        <w:t> </w:t>
      </w:r>
      <w:r w:rsidRPr="007423BC">
        <w:rPr>
          <w:rFonts w:ascii="Arial" w:hAnsi="Arial" w:cs="Arial"/>
          <w:sz w:val="20"/>
          <w:szCs w:val="20"/>
          <w:lang w:eastAsia="ar-SA"/>
        </w:rPr>
        <w:t xml:space="preserve">przepisami ustawy o zawodzie lekarza i lekarza dentysty- załącznik nr 3. </w:t>
      </w:r>
    </w:p>
    <w:p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Przyjmujący zamówienie ponosi odpowiedzialność za czynności własne jak i za czynności swojego zastępcy, o którym mowa w ust. 4.</w:t>
      </w:r>
    </w:p>
    <w:p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Przyjmujący zamówienie, w czasie pozostawania do dyspozycji </w:t>
      </w:r>
      <w:r w:rsidRPr="007423BC">
        <w:rPr>
          <w:rFonts w:ascii="Arial" w:hAnsi="Arial" w:cs="Arial"/>
          <w:kern w:val="1"/>
          <w:sz w:val="20"/>
          <w:szCs w:val="20"/>
          <w:lang w:eastAsia="ar-SA"/>
        </w:rPr>
        <w:t>Udzielającego zamówienie zgodnie z ustalonym i przyjętym harmonogramem,</w:t>
      </w:r>
      <w:r w:rsidRPr="007423BC">
        <w:rPr>
          <w:rFonts w:ascii="Arial" w:hAnsi="Arial" w:cs="Arial"/>
          <w:sz w:val="20"/>
          <w:szCs w:val="20"/>
          <w:lang w:eastAsia="ar-SA"/>
        </w:rPr>
        <w:t xml:space="preserve"> sprawuje ciągły, 24 godzinny nadzór merytoryczny nad oddziałem.</w:t>
      </w:r>
    </w:p>
    <w:p w:rsidR="00EB4179" w:rsidRDefault="00EB4179" w:rsidP="00215A19">
      <w:pPr>
        <w:ind w:left="720"/>
        <w:jc w:val="center"/>
        <w:rPr>
          <w:rFonts w:ascii="Arial" w:hAnsi="Arial" w:cs="Arial"/>
          <w:sz w:val="20"/>
          <w:szCs w:val="20"/>
        </w:rPr>
      </w:pPr>
    </w:p>
    <w:p w:rsidR="00215A19" w:rsidRDefault="00215A19" w:rsidP="00215A19">
      <w:pPr>
        <w:ind w:left="720"/>
        <w:jc w:val="center"/>
      </w:pPr>
      <w:r>
        <w:rPr>
          <w:rFonts w:ascii="Arial" w:hAnsi="Arial" w:cs="Arial"/>
          <w:sz w:val="20"/>
          <w:szCs w:val="20"/>
        </w:rPr>
        <w:t>§3</w:t>
      </w:r>
    </w:p>
    <w:p w:rsidR="00215A19" w:rsidRDefault="00215A19" w:rsidP="00215A19">
      <w:pPr>
        <w:ind w:left="720"/>
        <w:jc w:val="center"/>
      </w:pPr>
      <w:r>
        <w:rPr>
          <w:rFonts w:ascii="Arial" w:hAnsi="Arial" w:cs="Arial"/>
          <w:b/>
          <w:sz w:val="20"/>
          <w:szCs w:val="20"/>
        </w:rPr>
        <w:t>Prawa i obowiązki Udzielającego zamówienia</w:t>
      </w:r>
    </w:p>
    <w:p w:rsidR="00215A19" w:rsidRDefault="00215A19" w:rsidP="00215A19">
      <w:pPr>
        <w:overflowPunct w:val="0"/>
        <w:ind w:left="720"/>
        <w:jc w:val="both"/>
        <w:textAlignment w:val="baseline"/>
        <w:rPr>
          <w:rFonts w:ascii="Arial" w:hAnsi="Arial" w:cs="Arial"/>
          <w:b/>
          <w:sz w:val="20"/>
          <w:szCs w:val="20"/>
        </w:rPr>
      </w:pPr>
    </w:p>
    <w:p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do udostępnienia Przyjmującemu zamówienie wszelkich dokumentów oraz informacji niezbędnych do należytego wykonania niniejszej umowy.</w:t>
      </w:r>
    </w:p>
    <w:p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nadto do nieodpłatnego zapewnienia Przyjmującemu zamówienie niezbędnych do prawidłowej realizacji niniejszej umowy:</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lastRenderedPageBreak/>
        <w:t xml:space="preserve">leków, materiałów medycznych i opatrunkowych oraz innych materiałów medycznych koniecznych do prawidłowego udzielania świadczeń (Udzielający zamówienia zastrzega sobie prawo wglądu do ewidencji zużytych leków, sprzętu jednorazowego użytku i materiałów pomocniczych ) </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lokali odpowiednio przystosowanych do wykonywania świadczeń objętych przedmiotem umowy, </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sprzętu medycznego, aparatury, wyposażenia i materiałów eksploatacyjnych,</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odpowiedniej bazy analityczno-badawczej,</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odzieży ochronnej wymaganej do procedur związanych z wykorzystaniem promieniowania jonizującego,</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ogrzewania, zaopatrzenia w energię elektryczną i w wodę lokali wykorzystywanych do wykonania umowy,</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łączności telefonicznej,</w:t>
      </w:r>
    </w:p>
    <w:p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utrzymania czystości i porządku w lokalach wykorzystywanych do wykonania umowy.</w:t>
      </w:r>
    </w:p>
    <w:p w:rsidR="00215A19" w:rsidRDefault="00215A19" w:rsidP="00215A19">
      <w:pPr>
        <w:numPr>
          <w:ilvl w:val="0"/>
          <w:numId w:val="4"/>
        </w:numPr>
        <w:overflowPunct w:val="0"/>
        <w:jc w:val="both"/>
        <w:textAlignment w:val="baseline"/>
      </w:pPr>
      <w:r>
        <w:rPr>
          <w:rFonts w:ascii="Arial" w:hAnsi="Arial" w:cs="Arial"/>
          <w:sz w:val="20"/>
          <w:szCs w:val="20"/>
        </w:rPr>
        <w:t xml:space="preserve">Korzystanie ze środków wymienionych w ust 4 może odbywać się wyłącznie w zakresie niezbędnym do udzielania świadczeń zdrowotnych zleconych niniejszą umową. </w:t>
      </w:r>
    </w:p>
    <w:p w:rsidR="00215A19" w:rsidRDefault="00215A19" w:rsidP="00215A19">
      <w:pPr>
        <w:numPr>
          <w:ilvl w:val="0"/>
          <w:numId w:val="4"/>
        </w:numPr>
        <w:overflowPunct w:val="0"/>
        <w:jc w:val="both"/>
        <w:textAlignment w:val="baseline"/>
      </w:pPr>
      <w:r>
        <w:rPr>
          <w:rFonts w:ascii="Arial" w:hAnsi="Arial" w:cs="Arial"/>
          <w:sz w:val="20"/>
          <w:szCs w:val="20"/>
        </w:rPr>
        <w:t>Strony umowy zobowiązują się wzajemnie do umożliwienia odbywania i prowadzenia szkoleń specjalizacyjnych dla personelu lekarskiego.</w:t>
      </w:r>
    </w:p>
    <w:p w:rsidR="00215A19" w:rsidRDefault="00215A19" w:rsidP="00215A19">
      <w:pPr>
        <w:ind w:left="720"/>
        <w:jc w:val="center"/>
        <w:rPr>
          <w:rFonts w:ascii="Arial" w:hAnsi="Arial" w:cs="Arial"/>
          <w:b/>
          <w:sz w:val="20"/>
          <w:szCs w:val="20"/>
        </w:rPr>
      </w:pPr>
    </w:p>
    <w:p w:rsidR="00215A19" w:rsidRDefault="00215A19" w:rsidP="00215A19">
      <w:pPr>
        <w:ind w:left="720"/>
        <w:jc w:val="center"/>
      </w:pPr>
      <w:r>
        <w:rPr>
          <w:rFonts w:ascii="Arial" w:hAnsi="Arial" w:cs="Arial"/>
          <w:sz w:val="20"/>
          <w:szCs w:val="20"/>
        </w:rPr>
        <w:t>§4</w:t>
      </w:r>
    </w:p>
    <w:p w:rsidR="00215A19" w:rsidRDefault="00215A19" w:rsidP="00215A19">
      <w:pPr>
        <w:ind w:left="720" w:hanging="349"/>
        <w:jc w:val="both"/>
      </w:pPr>
      <w:r>
        <w:rPr>
          <w:rFonts w:ascii="Arial" w:hAnsi="Arial" w:cs="Arial"/>
          <w:sz w:val="20"/>
          <w:szCs w:val="20"/>
        </w:rPr>
        <w:t>1. Udzielający zamówienia zastrzega sobie prawo do przeprowadzenia kontroli w zakresie:</w:t>
      </w:r>
    </w:p>
    <w:p w:rsidR="00215A19" w:rsidRDefault="00215A19" w:rsidP="00215A19">
      <w:pPr>
        <w:numPr>
          <w:ilvl w:val="1"/>
          <w:numId w:val="4"/>
        </w:numPr>
        <w:overflowPunct w:val="0"/>
        <w:ind w:left="1418"/>
        <w:jc w:val="both"/>
        <w:textAlignment w:val="baseline"/>
      </w:pPr>
      <w:r>
        <w:rPr>
          <w:rFonts w:ascii="Arial" w:hAnsi="Arial" w:cs="Arial"/>
          <w:sz w:val="20"/>
          <w:szCs w:val="20"/>
        </w:rPr>
        <w:t>obowiązków Przyjmującego zamówienie opisanych w §5,</w:t>
      </w:r>
    </w:p>
    <w:p w:rsidR="00215A19" w:rsidRDefault="00215A19" w:rsidP="00215A19">
      <w:pPr>
        <w:numPr>
          <w:ilvl w:val="1"/>
          <w:numId w:val="4"/>
        </w:numPr>
        <w:overflowPunct w:val="0"/>
        <w:ind w:left="1418"/>
        <w:jc w:val="both"/>
        <w:textAlignment w:val="baseline"/>
      </w:pPr>
      <w:r>
        <w:rPr>
          <w:rFonts w:ascii="Arial" w:hAnsi="Arial" w:cs="Arial"/>
          <w:sz w:val="20"/>
          <w:szCs w:val="20"/>
        </w:rPr>
        <w:t>stosowania procedur medycznych,</w:t>
      </w:r>
    </w:p>
    <w:p w:rsidR="00215A19" w:rsidRDefault="00215A19" w:rsidP="00215A19">
      <w:pPr>
        <w:numPr>
          <w:ilvl w:val="1"/>
          <w:numId w:val="4"/>
        </w:numPr>
        <w:overflowPunct w:val="0"/>
        <w:ind w:left="1418"/>
        <w:jc w:val="both"/>
        <w:textAlignment w:val="baseline"/>
      </w:pPr>
      <w:r>
        <w:rPr>
          <w:rFonts w:ascii="Arial" w:hAnsi="Arial" w:cs="Arial"/>
          <w:sz w:val="20"/>
          <w:szCs w:val="20"/>
        </w:rPr>
        <w:t>liczby i rodzaju udzielanych świadczeń,</w:t>
      </w:r>
    </w:p>
    <w:p w:rsidR="00215A19" w:rsidRDefault="00215A19" w:rsidP="00215A19">
      <w:pPr>
        <w:numPr>
          <w:ilvl w:val="1"/>
          <w:numId w:val="4"/>
        </w:numPr>
        <w:overflowPunct w:val="0"/>
        <w:ind w:left="1418"/>
        <w:jc w:val="both"/>
        <w:textAlignment w:val="baseline"/>
      </w:pPr>
      <w:r>
        <w:rPr>
          <w:rFonts w:ascii="Arial" w:hAnsi="Arial" w:cs="Arial"/>
          <w:sz w:val="20"/>
          <w:szCs w:val="20"/>
        </w:rPr>
        <w:t>terminowości realizacji zaleceń pokontrolnych.</w:t>
      </w:r>
    </w:p>
    <w:p w:rsidR="00215A19" w:rsidRDefault="00215A19" w:rsidP="00215A19">
      <w:pPr>
        <w:pStyle w:val="Tekstprzypisukocowego"/>
        <w:numPr>
          <w:ilvl w:val="0"/>
          <w:numId w:val="5"/>
        </w:numPr>
        <w:tabs>
          <w:tab w:val="left" w:pos="709"/>
        </w:tabs>
        <w:ind w:left="720" w:hanging="283"/>
        <w:jc w:val="both"/>
      </w:pPr>
      <w:r>
        <w:rPr>
          <w:rFonts w:ascii="Arial" w:hAnsi="Arial" w:cs="Arial"/>
          <w:bCs/>
        </w:rPr>
        <w:t>W zakresie kontroli dostępności i sposobu udzielania świadczeń zdrowotnych Przyjmujący zamówienie ma nadto obowiązek umożliwić przeprowadzenie kontroli organom NFZ oraz innym uprawnionym organom i podmiotom.</w:t>
      </w:r>
    </w:p>
    <w:p w:rsidR="00215A19" w:rsidRDefault="00215A19" w:rsidP="00215A19">
      <w:pPr>
        <w:pStyle w:val="Tekstprzypisukocowego"/>
        <w:numPr>
          <w:ilvl w:val="0"/>
          <w:numId w:val="5"/>
        </w:numPr>
        <w:tabs>
          <w:tab w:val="left" w:pos="709"/>
        </w:tabs>
        <w:ind w:left="720" w:hanging="283"/>
        <w:jc w:val="both"/>
      </w:pPr>
      <w:r>
        <w:rPr>
          <w:rFonts w:ascii="Arial" w:eastAsia="Arial" w:hAnsi="Arial" w:cs="Arial"/>
          <w:bCs/>
        </w:rPr>
        <w:t xml:space="preserve"> </w:t>
      </w:r>
      <w:r>
        <w:rPr>
          <w:rFonts w:ascii="Arial" w:hAnsi="Arial" w:cs="Arial"/>
        </w:rPr>
        <w:t>Przyjmujący zamówienie nie ponosi odpowiedzialności za ograniczenie dostępności świadczeń, zawężenie ich zakresu lub ich nieodpowiednią jakość spowodowaną przyczynami leżącymi po stronie Udzielającego zamówienia.</w:t>
      </w:r>
    </w:p>
    <w:p w:rsidR="00215A19" w:rsidRDefault="00215A19" w:rsidP="00215A19">
      <w:pPr>
        <w:ind w:left="720"/>
        <w:jc w:val="center"/>
        <w:rPr>
          <w:rFonts w:ascii="Arial" w:hAnsi="Arial" w:cs="Arial"/>
          <w:sz w:val="20"/>
          <w:szCs w:val="20"/>
        </w:rPr>
      </w:pPr>
    </w:p>
    <w:p w:rsidR="00215A19" w:rsidRDefault="00215A19" w:rsidP="00215A19">
      <w:pPr>
        <w:ind w:left="720"/>
        <w:jc w:val="center"/>
      </w:pPr>
      <w:r>
        <w:rPr>
          <w:rFonts w:ascii="Arial" w:hAnsi="Arial" w:cs="Arial"/>
          <w:sz w:val="20"/>
          <w:szCs w:val="20"/>
        </w:rPr>
        <w:t>§5</w:t>
      </w:r>
    </w:p>
    <w:p w:rsidR="00215A19" w:rsidRDefault="00215A19" w:rsidP="00215A19">
      <w:pPr>
        <w:ind w:left="720"/>
        <w:jc w:val="center"/>
      </w:pPr>
      <w:r>
        <w:rPr>
          <w:rFonts w:ascii="Arial" w:hAnsi="Arial" w:cs="Arial"/>
          <w:b/>
          <w:sz w:val="20"/>
          <w:szCs w:val="20"/>
        </w:rPr>
        <w:t xml:space="preserve">Prawa i obowiązki Przyjmującego zamówienie </w:t>
      </w:r>
    </w:p>
    <w:p w:rsidR="00215A19" w:rsidRDefault="00215A19" w:rsidP="00215A19">
      <w:pPr>
        <w:ind w:left="720"/>
        <w:jc w:val="center"/>
        <w:rPr>
          <w:rFonts w:ascii="Arial" w:hAnsi="Arial" w:cs="Arial"/>
          <w:b/>
          <w:sz w:val="20"/>
          <w:szCs w:val="20"/>
        </w:rPr>
      </w:pPr>
    </w:p>
    <w:p w:rsidR="00215A19" w:rsidRDefault="00215A19" w:rsidP="00215A19">
      <w:pPr>
        <w:ind w:left="720" w:hanging="283"/>
        <w:jc w:val="both"/>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rsidR="00215A19" w:rsidRDefault="00215A19" w:rsidP="0002618E">
      <w:pPr>
        <w:numPr>
          <w:ilvl w:val="0"/>
          <w:numId w:val="6"/>
        </w:numPr>
        <w:tabs>
          <w:tab w:val="left" w:pos="1134"/>
        </w:tabs>
        <w:suppressAutoHyphens w:val="0"/>
        <w:ind w:left="1134"/>
      </w:pPr>
      <w:r>
        <w:rPr>
          <w:rFonts w:ascii="Arial" w:hAnsi="Arial" w:cs="Arial"/>
          <w:sz w:val="20"/>
          <w:szCs w:val="20"/>
        </w:rPr>
        <w:t xml:space="preserve">wykonywania przedmiotu umowy z zachowaniem należytej staranności oraz z wykorzystaniem całej posiadanej wiedzy, doświadczenia zawodowego oraz znajomości </w:t>
      </w:r>
      <w:r w:rsidR="0002618E">
        <w:rPr>
          <w:rFonts w:ascii="Arial" w:hAnsi="Arial" w:cs="Arial"/>
          <w:sz w:val="20"/>
          <w:szCs w:val="20"/>
        </w:rPr>
        <w:t xml:space="preserve">najnowszych osiągnięć </w:t>
      </w:r>
      <w:r>
        <w:rPr>
          <w:rFonts w:ascii="Arial" w:hAnsi="Arial" w:cs="Arial"/>
          <w:sz w:val="20"/>
          <w:szCs w:val="20"/>
        </w:rPr>
        <w:t xml:space="preserve">w przedmiocie umowy,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rzetelnego i należytego prowadzenia dokumentacji medycznej pacjentów Udzielającego zamówienia zgodnie z procedurą obowiązującą u </w:t>
      </w:r>
      <w:bookmarkStart w:id="0" w:name="_Hlk30195368"/>
      <w:r>
        <w:rPr>
          <w:rFonts w:ascii="Arial" w:hAnsi="Arial" w:cs="Arial"/>
          <w:sz w:val="20"/>
          <w:szCs w:val="20"/>
        </w:rPr>
        <w:t>Udzielającego zamówienia</w:t>
      </w:r>
      <w:bookmarkEnd w:id="0"/>
      <w:r>
        <w:rPr>
          <w:rFonts w:ascii="Arial" w:hAnsi="Arial" w:cs="Arial"/>
          <w:sz w:val="20"/>
          <w:szCs w:val="20"/>
        </w:rPr>
        <w:t xml:space="preserve"> oraz zgodnie z obowiązującymi przepisami prawa w tym zakresie;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udziału w konsultacjach lekarskich na wezwanie lekarzy dyżurnych innych oddziałów</w:t>
      </w:r>
      <w:r>
        <w:rPr>
          <w:sz w:val="20"/>
          <w:szCs w:val="20"/>
        </w:rPr>
        <w:t xml:space="preserve"> </w:t>
      </w:r>
      <w:r>
        <w:rPr>
          <w:rFonts w:ascii="Arial" w:hAnsi="Arial" w:cs="Arial"/>
          <w:sz w:val="20"/>
          <w:szCs w:val="20"/>
        </w:rPr>
        <w:t>Udzielającego zamówienia,</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praw pacjentów, zgodnie z obowiązującymi w tej materii przepisami prawa,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aktów prawa wewnętrznego skierowanych do pracowników Udzielającego zamówienia,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dbałości o właściwy wizerunek i stan sanitarny Oddziału Udzielającego zamówienia w którym wykonywanie są świadczenia objęte niniejszą umową,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dbałości o powierzone mienie, w szczególności o sprzęt i aparaturę medyczną</w:t>
      </w:r>
      <w:r>
        <w:rPr>
          <w:sz w:val="20"/>
          <w:szCs w:val="20"/>
        </w:rPr>
        <w:t xml:space="preserve"> </w:t>
      </w:r>
      <w:r>
        <w:rPr>
          <w:rFonts w:ascii="Arial" w:hAnsi="Arial" w:cs="Arial"/>
          <w:sz w:val="20"/>
          <w:szCs w:val="20"/>
        </w:rPr>
        <w:t>Udzielającego zamówienia,</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oszczędnego gospodarowania lekami i sprzętem stosowanym podczas udzielania świadczeń zdrowotnych,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przepisów bhp i ppoż.,</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przepisów w zakresie ochrony danych osobowych, </w:t>
      </w:r>
    </w:p>
    <w:p w:rsidR="00215A19" w:rsidRDefault="00215A19" w:rsidP="00215A19">
      <w:pPr>
        <w:numPr>
          <w:ilvl w:val="0"/>
          <w:numId w:val="6"/>
        </w:numPr>
        <w:tabs>
          <w:tab w:val="left" w:pos="1134"/>
        </w:tabs>
        <w:suppressAutoHyphens w:val="0"/>
        <w:ind w:left="1134"/>
        <w:jc w:val="both"/>
      </w:pPr>
      <w:r>
        <w:rPr>
          <w:rFonts w:ascii="Arial" w:hAnsi="Arial" w:cs="Arial"/>
          <w:sz w:val="20"/>
          <w:szCs w:val="20"/>
        </w:rPr>
        <w:t>prowadzenia sprawozdawczości statystycznej na zasadach obowiązujących w publicznych zakładach opieki zdrowotnej, w tym w szczególności u Udzielającego zamówienia.</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lastRenderedPageBreak/>
        <w:t xml:space="preserve">Przyjmujący zamówienie na koszt własny zapewni sobie odzież roboczą zgodnie z wymaganiami Polskich Norm, odbędzie szkolenia z zakresu BHP, wykona badania profilaktyczne. </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oświadcza, że zna zasady użytkowania aparatury, o której mowa w § 3 ust. 4 pkt 3) i zobowiązuje się do używania jej zgodnie z zasadami BHP i właściwymi instrukcjami obsługi. </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zobowiązany do niezwłocznego informowania Udzielającego zamówienia o wszelkich dostrzeżonych nieprawidłowościach w funkcjonowaniu udostępnionego sprzętu</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t>Udzielający zamówienia zastrzega sobie prawo, w przypadkach uszkodzenia lub zniszczenia aparatury lub sprzętu medycznego z przyczyn leżących po stronie Przyjmującego zamówienie, do obciążenia go kosztami naprawy lub zakupu nowego sprzętu lub aparatury.</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W razie zaistnienia uzasadnionej konieczności skorzystania z diagnostyki niemożliwej do wykonania </w:t>
      </w:r>
      <w:r>
        <w:rPr>
          <w:rFonts w:ascii="Arial" w:hAnsi="Arial" w:cs="Arial"/>
          <w:sz w:val="20"/>
          <w:szCs w:val="20"/>
        </w:rPr>
        <w:br/>
        <w:t>u Udzielającego zamówienia, Przyjmujący zamówienie może wystawić skierowania na badania diagnostyczne do placówek, które mają podpisaną umowę z Udzielającym zamówienia.</w:t>
      </w:r>
    </w:p>
    <w:p w:rsidR="00215A19" w:rsidRDefault="00215A19" w:rsidP="00215A19">
      <w:pPr>
        <w:ind w:left="720"/>
        <w:jc w:val="both"/>
      </w:pPr>
      <w:r>
        <w:rPr>
          <w:rFonts w:ascii="Arial" w:eastAsia="Arial" w:hAnsi="Arial" w:cs="Arial"/>
          <w:sz w:val="20"/>
          <w:szCs w:val="20"/>
        </w:rPr>
        <w:t xml:space="preserve"> </w:t>
      </w:r>
    </w:p>
    <w:p w:rsidR="00215A19" w:rsidRDefault="00215A19" w:rsidP="00215A19">
      <w:pPr>
        <w:ind w:left="720"/>
        <w:jc w:val="center"/>
      </w:pPr>
      <w:r>
        <w:rPr>
          <w:rFonts w:ascii="Arial" w:hAnsi="Arial" w:cs="Arial"/>
          <w:sz w:val="20"/>
          <w:szCs w:val="20"/>
        </w:rPr>
        <w:t>§6</w:t>
      </w:r>
    </w:p>
    <w:p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rsidR="00D10151" w:rsidRDefault="00D10151" w:rsidP="00757A17">
      <w:pPr>
        <w:pStyle w:val="Tekstprzypisukocowego"/>
        <w:rPr>
          <w:rFonts w:ascii="Arial" w:hAnsi="Arial" w:cs="Arial"/>
          <w:bCs/>
        </w:rPr>
      </w:pPr>
    </w:p>
    <w:p w:rsidR="00D10151" w:rsidRDefault="00D10151" w:rsidP="00215A19">
      <w:pPr>
        <w:pStyle w:val="Tekstprzypisukocowego"/>
        <w:ind w:left="720"/>
        <w:jc w:val="center"/>
        <w:rPr>
          <w:rFonts w:ascii="Arial" w:hAnsi="Arial" w:cs="Arial"/>
          <w:bCs/>
        </w:rPr>
      </w:pPr>
    </w:p>
    <w:p w:rsidR="00215A19" w:rsidRDefault="00215A19" w:rsidP="00215A19">
      <w:pPr>
        <w:pStyle w:val="Tekstprzypisukocowego"/>
        <w:ind w:left="720"/>
        <w:jc w:val="center"/>
      </w:pPr>
      <w:r>
        <w:rPr>
          <w:rFonts w:ascii="Arial" w:hAnsi="Arial" w:cs="Arial"/>
          <w:bCs/>
        </w:rPr>
        <w:t>§7</w:t>
      </w:r>
    </w:p>
    <w:p w:rsidR="00215A19" w:rsidRDefault="00215A19" w:rsidP="00215A19">
      <w:pPr>
        <w:pStyle w:val="Tekstprzypisukocowego"/>
        <w:ind w:left="720"/>
        <w:jc w:val="center"/>
      </w:pPr>
      <w:r>
        <w:rPr>
          <w:rFonts w:ascii="Arial" w:hAnsi="Arial" w:cs="Arial"/>
          <w:b/>
          <w:bCs/>
        </w:rPr>
        <w:t>Obowiązkowe ubezpieczenie</w:t>
      </w:r>
    </w:p>
    <w:p w:rsidR="00215A19" w:rsidRDefault="00215A19" w:rsidP="00D10151">
      <w:pPr>
        <w:pStyle w:val="Tekstprzypisukocowego"/>
        <w:numPr>
          <w:ilvl w:val="0"/>
          <w:numId w:val="9"/>
        </w:numPr>
        <w:tabs>
          <w:tab w:val="left" w:pos="709"/>
        </w:tabs>
        <w:ind w:left="720" w:hanging="283"/>
        <w:jc w:val="both"/>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t>
      </w:r>
      <w:r w:rsidR="00D10151">
        <w:rPr>
          <w:rFonts w:ascii="Arial" w:hAnsi="Arial" w:cs="Arial"/>
          <w:bCs/>
        </w:rPr>
        <w:t xml:space="preserve">wiedzialności kontraktowej jak </w:t>
      </w:r>
      <w:r>
        <w:rPr>
          <w:rFonts w:ascii="Arial" w:hAnsi="Arial" w:cs="Arial"/>
          <w:bCs/>
        </w:rPr>
        <w:t>i odpowiedzialności z tytułu czynów niedozwolonych, za szkody wyrządzone w związku z udzielaniem świadczeń zdrowotnych objętych niniejszą umową, a także od ryzyka wystąpienia chorób zakaźnych w tym wirusa HIV. Przyjmujący zamówienie ponosi odpowiedzialność za wszelkie szkody powstałe z przyczyn leżących po jego stronie w związku z wykonywaniem niniejszej umowy.</w:t>
      </w:r>
    </w:p>
    <w:p w:rsidR="00215A19" w:rsidRDefault="00215A19" w:rsidP="00215A19">
      <w:pPr>
        <w:pStyle w:val="Legenda1"/>
        <w:numPr>
          <w:ilvl w:val="0"/>
          <w:numId w:val="9"/>
        </w:numPr>
        <w:tabs>
          <w:tab w:val="left" w:pos="709"/>
        </w:tabs>
        <w:spacing w:before="0" w:after="0"/>
        <w:ind w:left="720" w:hanging="283"/>
        <w:contextualSpacing/>
        <w:jc w:val="both"/>
        <w:rPr>
          <w:i w:val="0"/>
        </w:rPr>
      </w:pPr>
      <w:r>
        <w:rPr>
          <w:rFonts w:ascii="Arial" w:hAnsi="Arial" w:cs="Arial"/>
          <w:bCs/>
          <w:i w:val="0"/>
          <w:sz w:val="20"/>
          <w:szCs w:val="20"/>
        </w:rPr>
        <w:t>Przyjmujący zamówienie ma obowiązek co najmniej okazać oryginał polisy ubezpieczeniowej, o której mowa w ust. 1 przy zawarciu niniejszej Umowy oraz dostarczyć kopię tej polisy Udzielającemu zamówienie, a w przypadku wygaśnięcia polisy, każdorazowo niezwłocznie okazać Udzielającemu zamówienie oryginał nowej polisy ubezpieczeniowej oraz dostarczyć kopię nowej polisy Udzielającemu zamówienie.</w:t>
      </w:r>
    </w:p>
    <w:p w:rsidR="00215A19" w:rsidRDefault="00215A19" w:rsidP="00215A19">
      <w:pPr>
        <w:rPr>
          <w:rFonts w:ascii="Arial" w:hAnsi="Arial" w:cs="Arial"/>
          <w:bCs/>
          <w:sz w:val="20"/>
          <w:szCs w:val="20"/>
        </w:rPr>
      </w:pPr>
    </w:p>
    <w:p w:rsidR="00215A19" w:rsidRDefault="00215A19" w:rsidP="00215A19">
      <w:pPr>
        <w:ind w:left="720"/>
        <w:jc w:val="center"/>
      </w:pPr>
      <w:r>
        <w:rPr>
          <w:rFonts w:ascii="Arial" w:hAnsi="Arial" w:cs="Arial"/>
          <w:sz w:val="20"/>
          <w:szCs w:val="20"/>
        </w:rPr>
        <w:t>§8</w:t>
      </w:r>
    </w:p>
    <w:p w:rsidR="00215A19" w:rsidRDefault="00215A19" w:rsidP="00215A19">
      <w:pPr>
        <w:overflowPunct w:val="0"/>
        <w:ind w:left="720"/>
        <w:jc w:val="both"/>
        <w:textAlignment w:val="baseline"/>
      </w:pPr>
      <w:r>
        <w:rPr>
          <w:rFonts w:ascii="Arial" w:hAnsi="Arial" w:cs="Arial"/>
          <w:sz w:val="20"/>
          <w:szCs w:val="20"/>
        </w:rPr>
        <w:t>Kontrolę merytoryczną nad udzielaniem świadczeń zdrowotnych ze strony Udzielającego zamówienie sprawuje Z-ca Dyrektora ds. Lecznictwa.</w:t>
      </w:r>
    </w:p>
    <w:p w:rsidR="00215A19" w:rsidRDefault="00215A19" w:rsidP="00215A19">
      <w:pPr>
        <w:rPr>
          <w:rFonts w:ascii="Arial" w:hAnsi="Arial" w:cs="Arial"/>
          <w:sz w:val="20"/>
          <w:szCs w:val="20"/>
        </w:rPr>
      </w:pPr>
    </w:p>
    <w:p w:rsidR="00215A19" w:rsidRDefault="00215A19" w:rsidP="00215A19">
      <w:pPr>
        <w:ind w:left="720"/>
        <w:jc w:val="center"/>
      </w:pPr>
      <w:r>
        <w:rPr>
          <w:rFonts w:ascii="Arial" w:hAnsi="Arial" w:cs="Arial"/>
          <w:sz w:val="20"/>
          <w:szCs w:val="20"/>
        </w:rPr>
        <w:t>§9</w:t>
      </w:r>
    </w:p>
    <w:p w:rsidR="00215A19" w:rsidRDefault="00215A19" w:rsidP="00215A19">
      <w:pPr>
        <w:ind w:left="720"/>
        <w:jc w:val="center"/>
      </w:pPr>
      <w:r>
        <w:rPr>
          <w:rFonts w:ascii="Arial" w:hAnsi="Arial" w:cs="Arial"/>
          <w:b/>
          <w:sz w:val="20"/>
          <w:szCs w:val="20"/>
        </w:rPr>
        <w:t>Wynagrodzenie</w:t>
      </w:r>
    </w:p>
    <w:p w:rsidR="00215A19" w:rsidRDefault="00215A19" w:rsidP="00215A19">
      <w:pPr>
        <w:numPr>
          <w:ilvl w:val="0"/>
          <w:numId w:val="10"/>
        </w:numPr>
        <w:jc w:val="both"/>
      </w:pPr>
      <w:r>
        <w:rPr>
          <w:rFonts w:ascii="Arial" w:hAnsi="Arial" w:cs="Arial"/>
          <w:sz w:val="20"/>
          <w:szCs w:val="20"/>
        </w:rPr>
        <w:t xml:space="preserve">Tytułem należności za wykonanie umowy, Udzielający zamówienia zapłaci Przyjmującemu zamówienie wynagrodzenie w wysokości: </w:t>
      </w:r>
    </w:p>
    <w:p w:rsidR="00215A19" w:rsidRDefault="00215A19" w:rsidP="00215A19">
      <w:pPr>
        <w:numPr>
          <w:ilvl w:val="0"/>
          <w:numId w:val="10"/>
        </w:numPr>
        <w:jc w:val="both"/>
      </w:pPr>
      <w:r>
        <w:rPr>
          <w:rFonts w:ascii="Arial" w:hAnsi="Arial" w:cs="Arial"/>
          <w:sz w:val="20"/>
          <w:szCs w:val="20"/>
        </w:rPr>
        <w:t>Przyjmującemu zamówienie  nie wolno pobierać na własną rzecz opłat od pacjentów, ich rodzin bądź opiekunów z tytułu wykonywania świadczeń będących przedmiotem niniejszej umowy</w:t>
      </w:r>
      <w:r w:rsidR="00757A17">
        <w:rPr>
          <w:rFonts w:ascii="Arial" w:hAnsi="Arial" w:cs="Arial"/>
          <w:sz w:val="20"/>
          <w:szCs w:val="20"/>
        </w:rPr>
        <w:t>.</w:t>
      </w:r>
    </w:p>
    <w:p w:rsidR="00215A19" w:rsidRDefault="00215A19" w:rsidP="00215A19">
      <w:pPr>
        <w:numPr>
          <w:ilvl w:val="0"/>
          <w:numId w:val="10"/>
        </w:numPr>
        <w:jc w:val="both"/>
      </w:pPr>
      <w:r>
        <w:rPr>
          <w:rFonts w:ascii="Arial" w:hAnsi="Arial" w:cs="Arial"/>
          <w:sz w:val="20"/>
          <w:szCs w:val="20"/>
        </w:rPr>
        <w:lastRenderedPageBreak/>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757A17">
        <w:rPr>
          <w:rFonts w:ascii="Arial" w:hAnsi="Arial" w:cs="Arial"/>
          <w:b/>
          <w:sz w:val="20"/>
          <w:szCs w:val="20"/>
        </w:rPr>
        <w:t>2</w:t>
      </w:r>
      <w:r>
        <w:rPr>
          <w:rFonts w:ascii="Arial" w:hAnsi="Arial" w:cs="Arial"/>
          <w:sz w:val="20"/>
          <w:szCs w:val="20"/>
        </w:rPr>
        <w:t xml:space="preserve"> do umowy. </w:t>
      </w:r>
    </w:p>
    <w:p w:rsidR="00215A19" w:rsidRDefault="00215A19" w:rsidP="00215A19">
      <w:pPr>
        <w:numPr>
          <w:ilvl w:val="0"/>
          <w:numId w:val="10"/>
        </w:numPr>
        <w:jc w:val="both"/>
      </w:pPr>
      <w:r>
        <w:rPr>
          <w:rFonts w:ascii="Arial" w:hAnsi="Arial" w:cs="Arial"/>
          <w:sz w:val="20"/>
          <w:szCs w:val="20"/>
        </w:rPr>
        <w:t>Ewidencję o której mowa w ust. 3 po weryfikacji wykonanych godzin świadczeń zatwierdza Z-ca Dyrektora ds. Lecznictwa.</w:t>
      </w:r>
    </w:p>
    <w:p w:rsidR="00215A19" w:rsidRDefault="00215A19" w:rsidP="00215A19">
      <w:pPr>
        <w:numPr>
          <w:ilvl w:val="0"/>
          <w:numId w:val="10"/>
        </w:numPr>
        <w:jc w:val="both"/>
      </w:pPr>
      <w:r>
        <w:rPr>
          <w:rFonts w:ascii="Arial" w:hAnsi="Arial" w:cs="Arial"/>
          <w:sz w:val="20"/>
          <w:szCs w:val="20"/>
        </w:rPr>
        <w:t xml:space="preserve">Strony ustalają okres rozliczeniowy – 1 miesiąc. </w:t>
      </w:r>
    </w:p>
    <w:p w:rsidR="00215A19" w:rsidRDefault="00215A19" w:rsidP="00215A19">
      <w:pPr>
        <w:numPr>
          <w:ilvl w:val="0"/>
          <w:numId w:val="10"/>
        </w:numPr>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1" w:name="_Hlk32009573"/>
      <w:r>
        <w:rPr>
          <w:rFonts w:ascii="Arial" w:hAnsi="Arial" w:cs="Arial"/>
          <w:bCs/>
          <w:sz w:val="20"/>
          <w:szCs w:val="20"/>
        </w:rPr>
        <w:t>Za dzień płatności strony uznają dzień złożenia dyspozycji przelania środków pieniężnych (polecenie przelewu).</w:t>
      </w:r>
      <w:bookmarkEnd w:id="1"/>
    </w:p>
    <w:p w:rsidR="00215A19" w:rsidRDefault="00215A19" w:rsidP="00215A19">
      <w:pPr>
        <w:numPr>
          <w:ilvl w:val="0"/>
          <w:numId w:val="10"/>
        </w:numPr>
        <w:jc w:val="both"/>
      </w:pPr>
      <w:r>
        <w:rPr>
          <w:rFonts w:ascii="Arial" w:hAnsi="Arial" w:cs="Arial"/>
          <w:sz w:val="20"/>
          <w:szCs w:val="20"/>
        </w:rPr>
        <w:t>W razie nieuznania przez Narodowy Fundusz Zdrowia świadczeń zrealizowanych przez Przyjmującego zamówienie na rzecz Udzielającego zamówienia w ramach niniejszej umowy, Przyjmujący zamówienie udostępnia Udzielającemu zamówienia  sporządzoną na tę okoliczność dokumentację.</w:t>
      </w:r>
    </w:p>
    <w:p w:rsidR="00215A19" w:rsidRDefault="00215A19" w:rsidP="00215A19">
      <w:pPr>
        <w:numPr>
          <w:ilvl w:val="0"/>
          <w:numId w:val="10"/>
        </w:numPr>
        <w:jc w:val="both"/>
      </w:pPr>
      <w:r>
        <w:rPr>
          <w:rFonts w:ascii="Arial" w:hAnsi="Arial" w:cs="Arial"/>
          <w:sz w:val="20"/>
          <w:szCs w:val="20"/>
        </w:rPr>
        <w:t>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we właściwym Urzędzie Skarbowym i uiszczał składki z tytułu ubezpieczenia społecznego i ubezpieczenia zdrowotnego w ZUS, na zasadach wynikających z obowiązujących przepisów prawa.</w:t>
      </w:r>
    </w:p>
    <w:p w:rsidR="00215A19" w:rsidRDefault="00215A19" w:rsidP="00215A19">
      <w:pPr>
        <w:pStyle w:val="Legenda1"/>
        <w:ind w:left="720"/>
        <w:rPr>
          <w:rFonts w:ascii="Arial" w:hAnsi="Arial" w:cs="Arial"/>
          <w:sz w:val="20"/>
          <w:szCs w:val="20"/>
        </w:rPr>
      </w:pPr>
    </w:p>
    <w:p w:rsidR="00215A19" w:rsidRDefault="00215A19" w:rsidP="00215A19">
      <w:pPr>
        <w:ind w:left="720"/>
        <w:jc w:val="center"/>
      </w:pPr>
      <w:r>
        <w:rPr>
          <w:rFonts w:ascii="Arial" w:hAnsi="Arial" w:cs="Arial"/>
          <w:sz w:val="20"/>
          <w:szCs w:val="20"/>
        </w:rPr>
        <w:t>§10</w:t>
      </w:r>
    </w:p>
    <w:p w:rsidR="00215A19" w:rsidRDefault="00215A19" w:rsidP="00215A19">
      <w:pPr>
        <w:ind w:left="720"/>
        <w:jc w:val="center"/>
      </w:pPr>
      <w:r>
        <w:rPr>
          <w:rFonts w:ascii="Arial" w:hAnsi="Arial" w:cs="Arial"/>
          <w:b/>
          <w:sz w:val="20"/>
          <w:szCs w:val="20"/>
        </w:rPr>
        <w:t>Czas obowiązywania umowy</w:t>
      </w:r>
    </w:p>
    <w:p w:rsidR="00215A19" w:rsidRDefault="00215A19" w:rsidP="00215A19">
      <w:pPr>
        <w:overflowPunct w:val="0"/>
        <w:ind w:left="720"/>
        <w:textAlignment w:val="baseline"/>
        <w:rPr>
          <w:rFonts w:ascii="Arial" w:hAnsi="Arial" w:cs="Arial"/>
          <w:sz w:val="20"/>
          <w:szCs w:val="20"/>
        </w:rPr>
      </w:pPr>
      <w:r>
        <w:rPr>
          <w:rFonts w:ascii="Arial" w:hAnsi="Arial" w:cs="Arial"/>
          <w:sz w:val="20"/>
          <w:szCs w:val="20"/>
        </w:rPr>
        <w:t xml:space="preserve">Przyjmujący zamówienie wykonywać będzie niniejszą umowę w okresie od: </w:t>
      </w:r>
      <w:r>
        <w:rPr>
          <w:rFonts w:ascii="Arial" w:hAnsi="Arial" w:cs="Arial"/>
          <w:b/>
          <w:bCs/>
          <w:sz w:val="20"/>
          <w:szCs w:val="20"/>
        </w:rPr>
        <w:t xml:space="preserve">1 </w:t>
      </w:r>
      <w:r w:rsidR="00757A17">
        <w:rPr>
          <w:rFonts w:ascii="Arial" w:hAnsi="Arial" w:cs="Arial"/>
          <w:b/>
          <w:bCs/>
          <w:sz w:val="20"/>
          <w:szCs w:val="20"/>
        </w:rPr>
        <w:t>lipca</w:t>
      </w:r>
      <w:r>
        <w:rPr>
          <w:rFonts w:ascii="Arial" w:hAnsi="Arial" w:cs="Arial"/>
          <w:b/>
          <w:bCs/>
          <w:sz w:val="20"/>
          <w:szCs w:val="20"/>
        </w:rPr>
        <w:t xml:space="preserve"> 2020r</w:t>
      </w:r>
      <w:r w:rsidR="00537B0C">
        <w:rPr>
          <w:rFonts w:ascii="Arial" w:hAnsi="Arial" w:cs="Arial"/>
          <w:b/>
          <w:bCs/>
          <w:sz w:val="20"/>
          <w:szCs w:val="20"/>
        </w:rPr>
        <w:t xml:space="preserve">.                do </w:t>
      </w:r>
      <w:r w:rsidR="00757A17">
        <w:rPr>
          <w:rFonts w:ascii="Arial" w:hAnsi="Arial" w:cs="Arial"/>
          <w:b/>
          <w:bCs/>
          <w:sz w:val="20"/>
          <w:szCs w:val="20"/>
        </w:rPr>
        <w:t>30 czerwca</w:t>
      </w:r>
      <w:r w:rsidR="00537B0C">
        <w:rPr>
          <w:rFonts w:ascii="Arial" w:hAnsi="Arial" w:cs="Arial"/>
          <w:b/>
          <w:bCs/>
          <w:sz w:val="20"/>
          <w:szCs w:val="20"/>
        </w:rPr>
        <w:t xml:space="preserve"> 2021</w:t>
      </w:r>
      <w:r>
        <w:rPr>
          <w:rFonts w:ascii="Arial" w:hAnsi="Arial" w:cs="Arial"/>
          <w:b/>
          <w:bCs/>
          <w:sz w:val="20"/>
          <w:szCs w:val="20"/>
        </w:rPr>
        <w:t xml:space="preserve">r.  </w:t>
      </w:r>
    </w:p>
    <w:p w:rsidR="00215A19" w:rsidRDefault="00215A19" w:rsidP="00215A19">
      <w:pPr>
        <w:ind w:left="720"/>
        <w:jc w:val="center"/>
        <w:rPr>
          <w:rFonts w:ascii="Arial" w:hAnsi="Arial" w:cs="Arial"/>
          <w:sz w:val="20"/>
          <w:szCs w:val="20"/>
        </w:rPr>
      </w:pPr>
    </w:p>
    <w:p w:rsidR="00215A19" w:rsidRDefault="00215A19" w:rsidP="00215A19">
      <w:pPr>
        <w:ind w:left="720"/>
        <w:jc w:val="center"/>
      </w:pPr>
      <w:r>
        <w:rPr>
          <w:rFonts w:ascii="Arial" w:hAnsi="Arial" w:cs="Arial"/>
          <w:sz w:val="20"/>
          <w:szCs w:val="20"/>
        </w:rPr>
        <w:t>§11</w:t>
      </w:r>
    </w:p>
    <w:p w:rsidR="00215A19" w:rsidRDefault="00215A19" w:rsidP="00215A19">
      <w:pPr>
        <w:ind w:left="720"/>
        <w:jc w:val="center"/>
      </w:pPr>
      <w:r>
        <w:rPr>
          <w:rFonts w:ascii="Arial" w:hAnsi="Arial" w:cs="Arial"/>
          <w:b/>
          <w:sz w:val="20"/>
          <w:szCs w:val="20"/>
        </w:rPr>
        <w:t>Rozwiązanie umowy</w:t>
      </w:r>
    </w:p>
    <w:p w:rsidR="00215A19" w:rsidRDefault="00215A19" w:rsidP="00215A19">
      <w:pPr>
        <w:numPr>
          <w:ilvl w:val="0"/>
          <w:numId w:val="11"/>
        </w:numPr>
      </w:pPr>
      <w:r>
        <w:rPr>
          <w:rFonts w:ascii="Arial" w:hAnsi="Arial" w:cs="Arial"/>
          <w:sz w:val="20"/>
          <w:szCs w:val="20"/>
        </w:rPr>
        <w:t xml:space="preserve">Umowa może zostać rozwiązana w każdym czasie za porozumieniem stron.  </w:t>
      </w:r>
    </w:p>
    <w:p w:rsidR="00215A19" w:rsidRDefault="00215A19" w:rsidP="00215A19">
      <w:pPr>
        <w:numPr>
          <w:ilvl w:val="0"/>
          <w:numId w:val="11"/>
        </w:numPr>
        <w:jc w:val="both"/>
      </w:pPr>
      <w:r>
        <w:rPr>
          <w:rFonts w:ascii="Arial" w:hAnsi="Arial" w:cs="Arial"/>
          <w:sz w:val="20"/>
          <w:szCs w:val="20"/>
        </w:rPr>
        <w:t>Każdej ze stron przysługuje prawo do rozwiązania umowy za jednomiesięcznym okresem wypowiedzenia ze skutkiem na ostatni dzień miesiąca kalendarzowego. Wypowiedzenie umowy wymaga zachowania formy pisemnej pod rygorem nieważności.</w:t>
      </w:r>
    </w:p>
    <w:p w:rsidR="00215A19" w:rsidRDefault="00215A19" w:rsidP="00215A19">
      <w:pPr>
        <w:numPr>
          <w:ilvl w:val="0"/>
          <w:numId w:val="11"/>
        </w:numPr>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rsidR="00215A19" w:rsidRDefault="00215A19" w:rsidP="00215A19">
      <w:pPr>
        <w:numPr>
          <w:ilvl w:val="0"/>
          <w:numId w:val="11"/>
        </w:numPr>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rsidR="00215A19" w:rsidRDefault="00215A19" w:rsidP="00215A19">
      <w:pPr>
        <w:numPr>
          <w:ilvl w:val="1"/>
          <w:numId w:val="12"/>
        </w:numPr>
        <w:suppressAutoHyphens w:val="0"/>
        <w:ind w:left="1134"/>
        <w:jc w:val="both"/>
      </w:pPr>
      <w:r>
        <w:rPr>
          <w:rFonts w:ascii="Arial" w:hAnsi="Arial" w:cs="Arial"/>
          <w:sz w:val="20"/>
          <w:szCs w:val="20"/>
        </w:rPr>
        <w:t>udzielanie świadczeń przez osobę, która utraciła uprawnienia   do ich wykonywania,</w:t>
      </w:r>
    </w:p>
    <w:p w:rsidR="00215A19" w:rsidRDefault="00215A19" w:rsidP="00215A19">
      <w:pPr>
        <w:numPr>
          <w:ilvl w:val="1"/>
          <w:numId w:val="12"/>
        </w:numPr>
        <w:suppressAutoHyphens w:val="0"/>
        <w:ind w:left="1134"/>
        <w:jc w:val="both"/>
      </w:pPr>
      <w:r>
        <w:rPr>
          <w:rFonts w:ascii="Arial" w:hAnsi="Arial" w:cs="Arial"/>
          <w:sz w:val="20"/>
          <w:szCs w:val="20"/>
        </w:rPr>
        <w:t>niezrealizowanie przedmiotu umowy z przyczyn leżących po stronie Przyjmującego zamówienie,</w:t>
      </w:r>
    </w:p>
    <w:p w:rsidR="00215A19" w:rsidRDefault="00215A19" w:rsidP="00215A19">
      <w:pPr>
        <w:numPr>
          <w:ilvl w:val="1"/>
          <w:numId w:val="12"/>
        </w:numPr>
        <w:suppressAutoHyphens w:val="0"/>
        <w:ind w:left="1134"/>
        <w:jc w:val="both"/>
      </w:pPr>
      <w:r>
        <w:rPr>
          <w:rFonts w:ascii="Arial" w:hAnsi="Arial" w:cs="Arial"/>
          <w:sz w:val="20"/>
          <w:szCs w:val="20"/>
        </w:rPr>
        <w:t xml:space="preserve">wykonywanie umowy niezgodnie z zasadami wiedzy medycznej, </w:t>
      </w:r>
    </w:p>
    <w:p w:rsidR="00215A19" w:rsidRDefault="00215A19" w:rsidP="00215A19">
      <w:pPr>
        <w:numPr>
          <w:ilvl w:val="1"/>
          <w:numId w:val="12"/>
        </w:numPr>
        <w:suppressAutoHyphens w:val="0"/>
        <w:ind w:left="1134"/>
        <w:jc w:val="both"/>
      </w:pPr>
      <w:r>
        <w:rPr>
          <w:rFonts w:ascii="Arial" w:hAnsi="Arial" w:cs="Arial"/>
          <w:sz w:val="20"/>
          <w:szCs w:val="20"/>
        </w:rPr>
        <w:t>brak ubezpieczenia , o którym mowa w § 7,</w:t>
      </w:r>
    </w:p>
    <w:p w:rsidR="00215A19" w:rsidRDefault="00215A19" w:rsidP="00215A19">
      <w:pPr>
        <w:numPr>
          <w:ilvl w:val="1"/>
          <w:numId w:val="12"/>
        </w:numPr>
        <w:suppressAutoHyphens w:val="0"/>
        <w:ind w:left="1134"/>
        <w:jc w:val="both"/>
      </w:pPr>
      <w:r>
        <w:rPr>
          <w:rFonts w:ascii="Arial" w:hAnsi="Arial" w:cs="Arial"/>
          <w:sz w:val="20"/>
          <w:szCs w:val="20"/>
        </w:rPr>
        <w:t xml:space="preserve">wykorzystywanie danych osobowych pacjentów oraz innych danych zawartych </w:t>
      </w:r>
      <w:r w:rsidR="00D10151">
        <w:rPr>
          <w:rFonts w:ascii="Arial" w:hAnsi="Arial" w:cs="Arial"/>
          <w:sz w:val="20"/>
          <w:szCs w:val="20"/>
        </w:rPr>
        <w:br/>
      </w:r>
      <w:r>
        <w:rPr>
          <w:rFonts w:ascii="Arial" w:hAnsi="Arial" w:cs="Arial"/>
          <w:sz w:val="20"/>
          <w:szCs w:val="20"/>
        </w:rPr>
        <w:t>w dokumentacji medycznej oraz w systemie AMMS do innych celów niż wykonywanie świadczeń zdrowotnych na podstawie niniejszej umowy,</w:t>
      </w:r>
    </w:p>
    <w:p w:rsidR="00215A19" w:rsidRDefault="00215A19" w:rsidP="00215A19">
      <w:pPr>
        <w:numPr>
          <w:ilvl w:val="1"/>
          <w:numId w:val="12"/>
        </w:numPr>
        <w:suppressAutoHyphens w:val="0"/>
        <w:ind w:left="1134"/>
        <w:jc w:val="both"/>
      </w:pPr>
      <w:r>
        <w:rPr>
          <w:rFonts w:ascii="Arial" w:hAnsi="Arial" w:cs="Arial"/>
          <w:sz w:val="20"/>
          <w:szCs w:val="20"/>
        </w:rPr>
        <w:t>inne rażące naruszenie warunków niniejszej umowy, a także zasad współżycia społecznego,</w:t>
      </w:r>
    </w:p>
    <w:p w:rsidR="00215A19" w:rsidRDefault="00215A19" w:rsidP="00215A19">
      <w:pPr>
        <w:numPr>
          <w:ilvl w:val="1"/>
          <w:numId w:val="12"/>
        </w:numPr>
        <w:suppressAutoHyphens w:val="0"/>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rsidR="00215A19" w:rsidRDefault="00215A19" w:rsidP="00215A19">
      <w:pPr>
        <w:numPr>
          <w:ilvl w:val="1"/>
          <w:numId w:val="12"/>
        </w:numPr>
        <w:suppressAutoHyphens w:val="0"/>
        <w:ind w:left="1134"/>
        <w:jc w:val="both"/>
      </w:pPr>
      <w:r>
        <w:rPr>
          <w:rFonts w:ascii="Arial" w:hAnsi="Arial" w:cs="Arial"/>
          <w:sz w:val="20"/>
          <w:szCs w:val="20"/>
        </w:rPr>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rsidR="00215A19" w:rsidRDefault="00215A19" w:rsidP="00215A19">
      <w:pPr>
        <w:suppressAutoHyphens w:val="0"/>
        <w:ind w:left="1134"/>
        <w:jc w:val="both"/>
      </w:pPr>
      <w:r>
        <w:rPr>
          <w:rFonts w:ascii="Arial" w:hAnsi="Arial" w:cs="Arial"/>
          <w:sz w:val="20"/>
          <w:szCs w:val="20"/>
        </w:rPr>
        <w:t>ograniczenie dostępności świadczeń, zawężenie ich zakresu lub ich nieodpowiedniej jakości,</w:t>
      </w:r>
    </w:p>
    <w:p w:rsidR="00215A19" w:rsidRDefault="00215A19" w:rsidP="00215A19">
      <w:pPr>
        <w:suppressAutoHyphens w:val="0"/>
        <w:ind w:left="1134"/>
        <w:jc w:val="both"/>
      </w:pPr>
      <w:r>
        <w:rPr>
          <w:rFonts w:ascii="Arial" w:hAnsi="Arial" w:cs="Arial"/>
          <w:sz w:val="20"/>
          <w:szCs w:val="20"/>
        </w:rPr>
        <w:lastRenderedPageBreak/>
        <w:t>nie przekazywania w ustalonym terminie przez Przyjmującego zamówienie wymaganych sprawozdań i informacji.</w:t>
      </w:r>
    </w:p>
    <w:p w:rsidR="00215A19" w:rsidRDefault="00215A19" w:rsidP="00215A19">
      <w:pPr>
        <w:numPr>
          <w:ilvl w:val="1"/>
          <w:numId w:val="12"/>
        </w:numPr>
        <w:suppressAutoHyphens w:val="0"/>
        <w:ind w:left="1134"/>
        <w:jc w:val="both"/>
      </w:pPr>
      <w:r>
        <w:rPr>
          <w:rFonts w:ascii="Arial" w:hAnsi="Arial" w:cs="Arial"/>
          <w:sz w:val="20"/>
          <w:szCs w:val="20"/>
        </w:rPr>
        <w:t>uzasadnionych skarg pacjentów, gdy wynikają one z rażącego naruszenia niniejszej umowy oraz przepisów prawa.</w:t>
      </w:r>
    </w:p>
    <w:p w:rsidR="00215A19" w:rsidRDefault="00215A19" w:rsidP="00215A19">
      <w:pPr>
        <w:suppressAutoHyphens w:val="0"/>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rsidR="00215A19" w:rsidRDefault="00215A19" w:rsidP="00215A19">
      <w:pPr>
        <w:spacing w:line="276" w:lineRule="auto"/>
        <w:ind w:left="720"/>
        <w:jc w:val="center"/>
        <w:rPr>
          <w:rFonts w:ascii="Arial" w:hAnsi="Arial" w:cs="Arial"/>
          <w:sz w:val="20"/>
          <w:szCs w:val="20"/>
        </w:rPr>
      </w:pPr>
    </w:p>
    <w:p w:rsidR="00215A19" w:rsidRDefault="00215A19" w:rsidP="00215A19">
      <w:pPr>
        <w:spacing w:line="276" w:lineRule="auto"/>
        <w:ind w:left="720"/>
        <w:jc w:val="center"/>
      </w:pPr>
      <w:r>
        <w:rPr>
          <w:rFonts w:ascii="Arial" w:hAnsi="Arial" w:cs="Arial"/>
          <w:sz w:val="20"/>
          <w:szCs w:val="20"/>
        </w:rPr>
        <w:t>§12</w:t>
      </w:r>
    </w:p>
    <w:p w:rsidR="00215A19" w:rsidRDefault="00215A19" w:rsidP="00215A19">
      <w:pPr>
        <w:spacing w:line="276" w:lineRule="auto"/>
        <w:ind w:left="720"/>
        <w:jc w:val="center"/>
      </w:pPr>
      <w:r>
        <w:rPr>
          <w:rFonts w:ascii="Arial" w:hAnsi="Arial" w:cs="Arial"/>
          <w:b/>
          <w:sz w:val="20"/>
          <w:szCs w:val="20"/>
        </w:rPr>
        <w:t>Kary Umowne</w:t>
      </w:r>
    </w:p>
    <w:p w:rsidR="00215A19" w:rsidRDefault="00215A19" w:rsidP="00215A19">
      <w:pPr>
        <w:numPr>
          <w:ilvl w:val="0"/>
          <w:numId w:val="13"/>
        </w:numPr>
        <w:tabs>
          <w:tab w:val="num" w:pos="709"/>
        </w:tabs>
        <w:suppressAutoHyphens w:val="0"/>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 przypadku: </w:t>
      </w:r>
    </w:p>
    <w:p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udzielenia świadczenia w sytuacji utraty uprawnień do udzielania świadczeń zdrowotnych,</w:t>
      </w:r>
    </w:p>
    <w:p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nieudzielenia świadczenia w czasie i miejscu ustalonym w umowie, za wyjątkiem przypadków wskazanych w § 2 ust. 3.</w:t>
      </w:r>
    </w:p>
    <w:p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 xml:space="preserve">udaremniania kontroli przeprowadzonej przez Udzielającego zamówienia, Narodowy Fundusz Zdrowia oraz inne uprawnione organy i podmioty albo niewykonania w wyznaczonym terminie zaleceń pokontrolnych, </w:t>
      </w:r>
    </w:p>
    <w:p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pobierania nienależnych opłat od pacjentów za świadczenia będące przedmiotem umowy przez Przyjmującego zamówienie,</w:t>
      </w:r>
    </w:p>
    <w:p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nieuzasadnionej odmowy udzielenia pacjentowi,</w:t>
      </w:r>
    </w:p>
    <w:p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nieprawidłowego prowadzenia dokumentacji medycznej,</w:t>
      </w:r>
    </w:p>
    <w:p w:rsidR="00215A19" w:rsidRDefault="00215A19" w:rsidP="00215A19">
      <w:pPr>
        <w:tabs>
          <w:tab w:val="left" w:pos="284"/>
        </w:tabs>
        <w:suppressAutoHyphens w:val="0"/>
        <w:ind w:left="720"/>
        <w:jc w:val="both"/>
      </w:pPr>
      <w:r>
        <w:rPr>
          <w:rFonts w:ascii="Arial" w:hAnsi="Arial" w:cs="Arial"/>
          <w:sz w:val="20"/>
          <w:szCs w:val="20"/>
        </w:rPr>
        <w:t xml:space="preserve">braku bieżącego sporządzania dokumentacji medycznej do rozliczenia z Narodowym Funduszem Zdrowia  przez personel wyznaczony. </w:t>
      </w:r>
    </w:p>
    <w:p w:rsidR="00215A19" w:rsidRDefault="00215A19" w:rsidP="00215A19">
      <w:pPr>
        <w:tabs>
          <w:tab w:val="left" w:pos="284"/>
        </w:tabs>
        <w:suppressAutoHyphens w:val="0"/>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rsidR="00215A19" w:rsidRDefault="00215A19" w:rsidP="00215A19">
      <w:pPr>
        <w:tabs>
          <w:tab w:val="left" w:pos="284"/>
        </w:tabs>
        <w:suppressAutoHyphens w:val="0"/>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rsidR="00215A19" w:rsidRDefault="00215A19" w:rsidP="00EB4179">
      <w:pPr>
        <w:tabs>
          <w:tab w:val="left" w:pos="142"/>
          <w:tab w:val="left" w:pos="284"/>
        </w:tabs>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rsidR="00215A19" w:rsidRDefault="00215A19" w:rsidP="00215A19">
      <w:pPr>
        <w:spacing w:line="276" w:lineRule="auto"/>
        <w:ind w:left="720"/>
        <w:jc w:val="center"/>
        <w:rPr>
          <w:rFonts w:ascii="Arial" w:hAnsi="Arial" w:cs="Arial"/>
          <w:sz w:val="22"/>
          <w:szCs w:val="22"/>
        </w:rPr>
      </w:pPr>
    </w:p>
    <w:p w:rsidR="00215A19" w:rsidRDefault="00215A19" w:rsidP="00215A19">
      <w:pPr>
        <w:spacing w:line="276" w:lineRule="auto"/>
        <w:ind w:left="720"/>
        <w:jc w:val="center"/>
      </w:pPr>
      <w:r>
        <w:rPr>
          <w:rFonts w:ascii="Arial" w:hAnsi="Arial" w:cs="Arial"/>
          <w:sz w:val="20"/>
          <w:szCs w:val="20"/>
        </w:rPr>
        <w:t>§13</w:t>
      </w:r>
    </w:p>
    <w:p w:rsidR="00215A19" w:rsidRDefault="00215A19" w:rsidP="00215A19">
      <w:pPr>
        <w:ind w:left="720"/>
        <w:jc w:val="center"/>
      </w:pPr>
      <w:r>
        <w:rPr>
          <w:rFonts w:ascii="Arial" w:hAnsi="Arial" w:cs="Arial"/>
          <w:b/>
          <w:sz w:val="20"/>
          <w:szCs w:val="20"/>
        </w:rPr>
        <w:t>Postanowienia końcowe</w:t>
      </w:r>
    </w:p>
    <w:p w:rsidR="00215A19" w:rsidRDefault="00215A19" w:rsidP="00215A19">
      <w:pPr>
        <w:numPr>
          <w:ilvl w:val="0"/>
          <w:numId w:val="14"/>
        </w:numPr>
        <w:jc w:val="both"/>
      </w:pPr>
      <w:r>
        <w:rPr>
          <w:rFonts w:ascii="Arial" w:hAnsi="Arial" w:cs="Arial"/>
          <w:sz w:val="20"/>
          <w:szCs w:val="20"/>
        </w:rPr>
        <w:t>Strony zastrzegają poufność treści postanowień niniejszej umowy w stosunku do osób trzecich, z wyjątkiem przypadków wynikających z przepisów prawa.</w:t>
      </w:r>
    </w:p>
    <w:p w:rsidR="00215A19" w:rsidRDefault="00215A19" w:rsidP="00215A19">
      <w:pPr>
        <w:numPr>
          <w:ilvl w:val="0"/>
          <w:numId w:val="14"/>
        </w:numPr>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rsidR="00215A19" w:rsidRDefault="00215A19" w:rsidP="00215A19">
      <w:pPr>
        <w:numPr>
          <w:ilvl w:val="0"/>
          <w:numId w:val="14"/>
        </w:numPr>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rsidR="00215A19" w:rsidRDefault="00215A19" w:rsidP="00215A19">
      <w:pPr>
        <w:numPr>
          <w:ilvl w:val="0"/>
          <w:numId w:val="14"/>
        </w:numPr>
        <w:jc w:val="both"/>
        <w:rPr>
          <w:rFonts w:ascii="Arial" w:hAnsi="Arial" w:cs="Arial"/>
          <w:sz w:val="20"/>
          <w:szCs w:val="20"/>
        </w:rPr>
      </w:pPr>
      <w:bookmarkStart w:id="2" w:name="_Hlk32009599"/>
      <w:r>
        <w:rPr>
          <w:rFonts w:ascii="Arial" w:hAnsi="Arial" w:cs="Arial"/>
          <w:sz w:val="20"/>
          <w:szCs w:val="20"/>
        </w:rPr>
        <w:t xml:space="preserve">Przyjmujący zamówienie nie może przelać wierzytelności przysługujących mu względem Udzielającego zamówienia (zakaz cesji). </w:t>
      </w:r>
    </w:p>
    <w:bookmarkEnd w:id="2"/>
    <w:p w:rsidR="00215A19" w:rsidRDefault="00215A19" w:rsidP="00215A19">
      <w:pPr>
        <w:ind w:left="720"/>
        <w:rPr>
          <w:rFonts w:ascii="Arial" w:hAnsi="Arial" w:cs="Arial"/>
          <w:sz w:val="20"/>
          <w:szCs w:val="20"/>
          <w:lang w:eastAsia="ar-SA"/>
        </w:rPr>
      </w:pPr>
    </w:p>
    <w:p w:rsidR="00215A19" w:rsidRDefault="00215A19" w:rsidP="00215A19">
      <w:pPr>
        <w:ind w:left="720"/>
        <w:jc w:val="center"/>
      </w:pPr>
      <w:r>
        <w:rPr>
          <w:rFonts w:ascii="Arial" w:hAnsi="Arial" w:cs="Arial"/>
          <w:sz w:val="20"/>
          <w:szCs w:val="20"/>
        </w:rPr>
        <w:t>§14</w:t>
      </w:r>
    </w:p>
    <w:p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Wszelkie zmiany lub uzupełnienia niniejszej umowy wymagają dl</w:t>
      </w:r>
      <w:r w:rsidR="00EB4179">
        <w:rPr>
          <w:rFonts w:ascii="Arial" w:hAnsi="Arial" w:cs="Arial"/>
          <w:sz w:val="20"/>
          <w:szCs w:val="20"/>
        </w:rPr>
        <w:t xml:space="preserve">a swej ważności formy pisemnej </w:t>
      </w:r>
      <w:r>
        <w:rPr>
          <w:rFonts w:ascii="Arial" w:hAnsi="Arial" w:cs="Arial"/>
          <w:sz w:val="20"/>
          <w:szCs w:val="20"/>
        </w:rPr>
        <w:t>w postaci aneksu pod rygorem nieważności.</w:t>
      </w:r>
    </w:p>
    <w:p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lastRenderedPageBreak/>
        <w:t>Spory jakie mogą powstać w związku z realizacją niniejszej umowy strony poddają rozstrzygnięciu sądu powszechnego właściwego dla siedziby Udzielającego zamówienia.</w:t>
      </w:r>
    </w:p>
    <w:p w:rsidR="00215A19" w:rsidRDefault="00215A19" w:rsidP="00215A19">
      <w:pPr>
        <w:numPr>
          <w:ilvl w:val="0"/>
          <w:numId w:val="15"/>
        </w:numPr>
        <w:tabs>
          <w:tab w:val="clear" w:pos="708"/>
          <w:tab w:val="left" w:pos="709"/>
        </w:tabs>
        <w:overflowPunct w:val="0"/>
        <w:ind w:hanging="283"/>
        <w:jc w:val="both"/>
        <w:textAlignment w:val="baseline"/>
        <w:rPr>
          <w:rFonts w:ascii="Arial" w:hAnsi="Arial" w:cs="Arial"/>
          <w:sz w:val="20"/>
          <w:szCs w:val="20"/>
        </w:rPr>
      </w:pPr>
      <w:bookmarkStart w:id="3" w:name="_Hlk32009615"/>
      <w:r>
        <w:rPr>
          <w:rFonts w:ascii="Arial" w:hAnsi="Arial" w:cs="Arial"/>
          <w:sz w:val="20"/>
          <w:szCs w:val="20"/>
        </w:rPr>
        <w:t>Minimalna liczba osób udzielających świadczeń zdrowotnych określonych niniejszą umową wynosi – 1 (jeden).</w:t>
      </w:r>
    </w:p>
    <w:bookmarkEnd w:id="3"/>
    <w:p w:rsidR="00215A19" w:rsidRDefault="00215A19" w:rsidP="00215A19">
      <w:pPr>
        <w:ind w:left="720"/>
        <w:rPr>
          <w:rFonts w:ascii="Arial" w:hAnsi="Arial" w:cs="Arial"/>
          <w:sz w:val="20"/>
          <w:szCs w:val="20"/>
        </w:rPr>
      </w:pPr>
    </w:p>
    <w:p w:rsidR="00215A19" w:rsidRDefault="00215A19" w:rsidP="00215A19">
      <w:pPr>
        <w:ind w:left="720"/>
        <w:jc w:val="center"/>
      </w:pPr>
      <w:r>
        <w:rPr>
          <w:rFonts w:ascii="Arial" w:hAnsi="Arial" w:cs="Arial"/>
          <w:sz w:val="20"/>
          <w:szCs w:val="20"/>
        </w:rPr>
        <w:t>§15</w:t>
      </w:r>
    </w:p>
    <w:p w:rsidR="00215A19" w:rsidRDefault="00215A19" w:rsidP="00215A19">
      <w:pPr>
        <w:ind w:left="720"/>
        <w:jc w:val="both"/>
        <w:rPr>
          <w:rFonts w:ascii="Arial" w:hAnsi="Arial" w:cs="Arial"/>
          <w:sz w:val="20"/>
          <w:szCs w:val="20"/>
        </w:rPr>
      </w:pPr>
      <w:r>
        <w:rPr>
          <w:rFonts w:ascii="Arial" w:hAnsi="Arial" w:cs="Arial"/>
          <w:sz w:val="20"/>
          <w:szCs w:val="20"/>
        </w:rPr>
        <w:t>Umowę sporządzoną w dwóch jednobrzmiących egzemplarzach, po jednym dla każdej ze stron.</w:t>
      </w:r>
    </w:p>
    <w:p w:rsidR="00215A19" w:rsidRDefault="00215A19" w:rsidP="00215A19">
      <w:pPr>
        <w:ind w:left="720"/>
        <w:jc w:val="both"/>
      </w:pPr>
    </w:p>
    <w:p w:rsidR="00215A19" w:rsidRDefault="00215A19" w:rsidP="00215A19">
      <w:pPr>
        <w:ind w:left="720"/>
        <w:jc w:val="both"/>
        <w:rPr>
          <w:rFonts w:ascii="Arial" w:hAnsi="Arial" w:cs="Arial"/>
          <w:sz w:val="20"/>
          <w:szCs w:val="20"/>
        </w:rPr>
      </w:pPr>
    </w:p>
    <w:p w:rsidR="00215A19" w:rsidRDefault="00215A19" w:rsidP="00215A19">
      <w:pPr>
        <w:ind w:left="720"/>
        <w:jc w:val="both"/>
      </w:pPr>
      <w:r>
        <w:rPr>
          <w:rFonts w:ascii="Arial" w:hAnsi="Arial" w:cs="Arial"/>
          <w:b/>
          <w:sz w:val="20"/>
          <w:szCs w:val="20"/>
        </w:rPr>
        <w:t xml:space="preserve">Przyjmujący zamówienie:                             </w:t>
      </w:r>
      <w:r w:rsidR="00964CF9">
        <w:rPr>
          <w:rFonts w:ascii="Arial" w:hAnsi="Arial" w:cs="Arial"/>
          <w:b/>
          <w:sz w:val="20"/>
          <w:szCs w:val="20"/>
        </w:rPr>
        <w:t xml:space="preserve">                            </w:t>
      </w:r>
      <w:r>
        <w:rPr>
          <w:rFonts w:ascii="Arial" w:hAnsi="Arial" w:cs="Arial"/>
          <w:b/>
          <w:sz w:val="20"/>
          <w:szCs w:val="20"/>
        </w:rPr>
        <w:tab/>
        <w:t xml:space="preserve"> Udzielający zamówienia:</w:t>
      </w:r>
    </w:p>
    <w:p w:rsidR="00215A19" w:rsidRDefault="00215A19" w:rsidP="00215A19">
      <w:pPr>
        <w:ind w:left="720"/>
        <w:jc w:val="right"/>
        <w:rPr>
          <w:rFonts w:ascii="Arial" w:hAnsi="Arial" w:cs="Arial"/>
          <w:sz w:val="20"/>
          <w:szCs w:val="20"/>
        </w:rPr>
      </w:pPr>
    </w:p>
    <w:p w:rsidR="00215A19" w:rsidRDefault="00215A19" w:rsidP="00215A19">
      <w:pPr>
        <w:ind w:left="720"/>
        <w:jc w:val="right"/>
        <w:rPr>
          <w:rFonts w:ascii="Arial" w:hAnsi="Arial" w:cs="Arial"/>
          <w:sz w:val="20"/>
          <w:szCs w:val="20"/>
        </w:rPr>
      </w:pPr>
    </w:p>
    <w:p w:rsidR="00215A19" w:rsidRDefault="00215A19" w:rsidP="00215A19">
      <w:pPr>
        <w:ind w:left="720"/>
        <w:jc w:val="right"/>
        <w:rPr>
          <w:rFonts w:ascii="Arial" w:hAnsi="Arial" w:cs="Arial"/>
          <w:sz w:val="22"/>
          <w:szCs w:val="22"/>
        </w:rPr>
      </w:pPr>
    </w:p>
    <w:p w:rsidR="00215A19" w:rsidRDefault="00215A19" w:rsidP="00215A19">
      <w:pPr>
        <w:ind w:left="720"/>
        <w:jc w:val="right"/>
        <w:rPr>
          <w:rFonts w:ascii="Arial" w:hAnsi="Arial" w:cs="Arial"/>
          <w:sz w:val="22"/>
          <w:szCs w:val="22"/>
        </w:rPr>
      </w:pPr>
    </w:p>
    <w:p w:rsidR="00215A19" w:rsidRDefault="00215A19" w:rsidP="00215A19">
      <w:pPr>
        <w:ind w:left="720"/>
        <w:jc w:val="right"/>
        <w:rPr>
          <w:rFonts w:ascii="Arial" w:hAnsi="Arial" w:cs="Arial"/>
          <w:sz w:val="22"/>
          <w:szCs w:val="22"/>
        </w:rPr>
      </w:pPr>
    </w:p>
    <w:p w:rsidR="00215A19" w:rsidRDefault="00215A19" w:rsidP="00215A19">
      <w:pPr>
        <w:ind w:left="720"/>
        <w:jc w:val="right"/>
        <w:rPr>
          <w:rFonts w:ascii="Arial" w:hAnsi="Arial" w:cs="Arial"/>
          <w:sz w:val="22"/>
          <w:szCs w:val="22"/>
        </w:rPr>
      </w:pPr>
    </w:p>
    <w:p w:rsidR="00215A19" w:rsidRDefault="00215A19" w:rsidP="00215A19">
      <w:pPr>
        <w:ind w:left="720"/>
        <w:jc w:val="right"/>
        <w:rPr>
          <w:rFonts w:ascii="Arial" w:hAnsi="Arial" w:cs="Arial"/>
          <w:sz w:val="22"/>
          <w:szCs w:val="22"/>
        </w:rPr>
      </w:pPr>
    </w:p>
    <w:p w:rsidR="00215A19" w:rsidRDefault="00215A19" w:rsidP="00215A19">
      <w:pPr>
        <w:ind w:left="720"/>
        <w:jc w:val="right"/>
        <w:rPr>
          <w:rFonts w:ascii="Arial" w:hAnsi="Arial" w:cs="Arial"/>
          <w:sz w:val="22"/>
          <w:szCs w:val="22"/>
        </w:rPr>
      </w:pPr>
    </w:p>
    <w:p w:rsidR="00215A19" w:rsidRDefault="00215A19" w:rsidP="00215A19">
      <w:pPr>
        <w:ind w:left="720"/>
        <w:jc w:val="right"/>
        <w:rPr>
          <w:rFonts w:ascii="Arial" w:hAnsi="Arial" w:cs="Arial"/>
          <w:sz w:val="22"/>
          <w:szCs w:val="22"/>
        </w:rPr>
      </w:pPr>
    </w:p>
    <w:p w:rsidR="00215A19" w:rsidRDefault="00215A19" w:rsidP="00215A19">
      <w:pPr>
        <w:ind w:left="720"/>
        <w:jc w:val="both"/>
      </w:pPr>
      <w:r>
        <w:rPr>
          <w:rFonts w:ascii="Arial" w:hAnsi="Arial" w:cs="Arial"/>
          <w:b/>
          <w:sz w:val="18"/>
          <w:szCs w:val="18"/>
        </w:rPr>
        <w:t>KLAUZULA INFORMACYJNA</w:t>
      </w:r>
    </w:p>
    <w:p w:rsidR="00215A19" w:rsidRDefault="00215A19" w:rsidP="00215A19">
      <w:pPr>
        <w:ind w:left="720"/>
        <w:jc w:val="both"/>
      </w:pPr>
      <w:r>
        <w:rPr>
          <w:rFonts w:ascii="Arial" w:hAnsi="Arial" w:cs="Arial"/>
          <w:i/>
          <w:sz w:val="18"/>
          <w:szCs w:val="18"/>
        </w:rPr>
        <w:t xml:space="preserve">Zgodnie z art.13 ust.1  ogólnego Rozporządzenia o Ochronie Danych (RODO) informujemy, że: </w:t>
      </w:r>
    </w:p>
    <w:p w:rsidR="00215A19" w:rsidRDefault="00215A19" w:rsidP="00215A19">
      <w:pPr>
        <w:numPr>
          <w:ilvl w:val="0"/>
          <w:numId w:val="16"/>
        </w:numPr>
        <w:suppressAutoHyphens w:val="0"/>
        <w:jc w:val="both"/>
      </w:pPr>
      <w:r>
        <w:rPr>
          <w:rFonts w:ascii="Arial" w:hAnsi="Arial" w:cs="Arial"/>
          <w:i/>
          <w:sz w:val="18"/>
          <w:szCs w:val="18"/>
        </w:rPr>
        <w:t xml:space="preserve">administratorem danych osobowych Przyjmującego zamówienie jest Wojewódzki Szpital im. Św. Ojca Pio </w:t>
      </w:r>
      <w:r>
        <w:rPr>
          <w:rFonts w:ascii="Arial" w:hAnsi="Arial" w:cs="Arial"/>
          <w:i/>
          <w:sz w:val="18"/>
          <w:szCs w:val="18"/>
        </w:rPr>
        <w:br/>
        <w:t>w Przemyślu, adres: ul. Monte Cassino 18, 37-700 Przemyśl;</w:t>
      </w:r>
    </w:p>
    <w:p w:rsidR="00215A19" w:rsidRDefault="00215A19" w:rsidP="00215A19">
      <w:pPr>
        <w:numPr>
          <w:ilvl w:val="0"/>
          <w:numId w:val="16"/>
        </w:numPr>
        <w:suppressAutoHyphens w:val="0"/>
        <w:jc w:val="both"/>
      </w:pPr>
      <w:r>
        <w:rPr>
          <w:rFonts w:ascii="Arial" w:hAnsi="Arial" w:cs="Arial"/>
          <w:i/>
          <w:sz w:val="18"/>
          <w:szCs w:val="18"/>
        </w:rPr>
        <w:t xml:space="preserve">administrator wyznaczył Inspektora Ochrony Danych Osobowych: </w:t>
      </w:r>
    </w:p>
    <w:p w:rsidR="00215A19" w:rsidRDefault="00215A19" w:rsidP="00215A19">
      <w:pPr>
        <w:ind w:left="720"/>
        <w:jc w:val="both"/>
        <w:rPr>
          <w:lang w:val="en-US"/>
        </w:rPr>
      </w:pPr>
      <w:r>
        <w:rPr>
          <w:rFonts w:ascii="Arial" w:hAnsi="Arial" w:cs="Arial"/>
          <w:i/>
          <w:sz w:val="18"/>
          <w:szCs w:val="18"/>
          <w:lang w:val="en-US"/>
        </w:rPr>
        <w:t xml:space="preserve">nr tel. 16 677 5059 , adres e-mail: ido@wszp.pl ; </w:t>
      </w:r>
    </w:p>
    <w:p w:rsidR="00215A19" w:rsidRDefault="00215A19" w:rsidP="00215A19">
      <w:pPr>
        <w:numPr>
          <w:ilvl w:val="0"/>
          <w:numId w:val="16"/>
        </w:numPr>
        <w:suppressAutoHyphens w:val="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na podstawie obowiązujących przepisów prawa m.in. ustaw wskazanych poniżej; </w:t>
      </w:r>
    </w:p>
    <w:p w:rsidR="00215A19" w:rsidRDefault="00215A19" w:rsidP="00215A19">
      <w:pPr>
        <w:numPr>
          <w:ilvl w:val="0"/>
          <w:numId w:val="16"/>
        </w:numPr>
        <w:suppressAutoHyphens w:val="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rsidR="00215A19" w:rsidRDefault="00215A19" w:rsidP="00215A19">
      <w:pPr>
        <w:numPr>
          <w:ilvl w:val="0"/>
          <w:numId w:val="16"/>
        </w:numPr>
        <w:suppressAutoHyphens w:val="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rsidR="00215A19" w:rsidRDefault="00215A19" w:rsidP="00215A19">
      <w:pPr>
        <w:numPr>
          <w:ilvl w:val="0"/>
          <w:numId w:val="16"/>
        </w:numPr>
        <w:suppressAutoHyphens w:val="0"/>
        <w:jc w:val="both"/>
      </w:pPr>
      <w:r>
        <w:rPr>
          <w:rFonts w:ascii="Arial" w:hAnsi="Arial" w:cs="Arial"/>
          <w:i/>
          <w:sz w:val="18"/>
          <w:szCs w:val="18"/>
        </w:rPr>
        <w:t xml:space="preserve">Przyjmujący Zamówienie ma prawo do uzyskania kopii swoich danych osobowych w siedzibie administratora. </w:t>
      </w:r>
    </w:p>
    <w:p w:rsidR="00215A19" w:rsidRDefault="00215A19" w:rsidP="00215A19">
      <w:pPr>
        <w:ind w:left="720"/>
        <w:jc w:val="both"/>
      </w:pPr>
      <w:r>
        <w:rPr>
          <w:rFonts w:ascii="Arial" w:hAnsi="Arial" w:cs="Arial"/>
          <w:i/>
          <w:sz w:val="18"/>
          <w:szCs w:val="18"/>
        </w:rPr>
        <w:t xml:space="preserve">Dodatkowo zgodnie z art.13 ust.2 RODO informujemy, że: </w:t>
      </w:r>
    </w:p>
    <w:p w:rsidR="00215A19" w:rsidRDefault="00215A19" w:rsidP="00215A19">
      <w:pPr>
        <w:numPr>
          <w:ilvl w:val="0"/>
          <w:numId w:val="17"/>
        </w:numPr>
        <w:suppressAutoHyphens w:val="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o świadczeniach opieki zdrowotnej finansowanych ze środków publicznych i ustawy z dnia 6 listopada 2008 roku o prawach pacjenta i Rzeczniku Praw Pacjenta w zakresie, w jakim dane umieszczane są w dokumentacji sporządzonej dla celów wskazanych w ww. ustawach, </w:t>
      </w:r>
    </w:p>
    <w:p w:rsidR="00215A19" w:rsidRDefault="00215A19" w:rsidP="00215A19">
      <w:pPr>
        <w:numPr>
          <w:ilvl w:val="0"/>
          <w:numId w:val="17"/>
        </w:numPr>
        <w:suppressAutoHyphens w:val="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rsidR="00215A19" w:rsidRDefault="00215A19" w:rsidP="00215A19">
      <w:pPr>
        <w:numPr>
          <w:ilvl w:val="0"/>
          <w:numId w:val="17"/>
        </w:numPr>
        <w:suppressAutoHyphens w:val="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rsidR="00215A19" w:rsidRDefault="00215A19" w:rsidP="00215A19">
      <w:pPr>
        <w:numPr>
          <w:ilvl w:val="0"/>
          <w:numId w:val="17"/>
        </w:numPr>
        <w:suppressAutoHyphens w:val="0"/>
        <w:jc w:val="both"/>
      </w:pPr>
      <w:r>
        <w:rPr>
          <w:rFonts w:ascii="Arial" w:hAnsi="Arial" w:cs="Arial"/>
          <w:i/>
          <w:sz w:val="18"/>
          <w:szCs w:val="18"/>
        </w:rPr>
        <w:t xml:space="preserve">administrator nie podejmuje decyzji w sposób zautomatyzowany w oparciu o Państwa dane osobowe. </w:t>
      </w:r>
    </w:p>
    <w:p w:rsidR="00215A19" w:rsidRDefault="00215A19" w:rsidP="00215A19">
      <w:pPr>
        <w:ind w:left="720"/>
        <w:jc w:val="right"/>
        <w:rPr>
          <w:rFonts w:ascii="Arial" w:hAnsi="Arial" w:cs="Arial"/>
          <w:i/>
          <w:sz w:val="22"/>
          <w:szCs w:val="22"/>
        </w:rPr>
      </w:pPr>
    </w:p>
    <w:p w:rsidR="00215A19" w:rsidRDefault="00215A19" w:rsidP="00215A19">
      <w:pPr>
        <w:ind w:left="720"/>
      </w:pPr>
      <w:r>
        <w:rPr>
          <w:rFonts w:ascii="Arial" w:hAnsi="Arial" w:cs="Arial"/>
          <w:b/>
          <w:sz w:val="22"/>
          <w:szCs w:val="22"/>
        </w:rPr>
        <w:t>Przyjmujący zamówienie:</w:t>
      </w:r>
    </w:p>
    <w:p w:rsidR="00215A19" w:rsidRDefault="00215A19" w:rsidP="00215A19">
      <w:pPr>
        <w:ind w:left="720"/>
        <w:rPr>
          <w:rFonts w:ascii="Arial" w:hAnsi="Arial" w:cs="Arial"/>
          <w:b/>
          <w:sz w:val="22"/>
          <w:szCs w:val="22"/>
        </w:rPr>
      </w:pPr>
    </w:p>
    <w:p w:rsidR="00215A19" w:rsidRDefault="00215A19" w:rsidP="00215A19">
      <w:pPr>
        <w:ind w:left="720"/>
        <w:rPr>
          <w:rFonts w:ascii="Arial" w:hAnsi="Arial" w:cs="Arial"/>
          <w:b/>
          <w:sz w:val="22"/>
          <w:szCs w:val="22"/>
        </w:rPr>
      </w:pPr>
    </w:p>
    <w:p w:rsidR="00215A19" w:rsidRDefault="00215A19" w:rsidP="00215A19">
      <w:pPr>
        <w:rPr>
          <w:rFonts w:ascii="Arial" w:hAnsi="Arial" w:cs="Arial"/>
          <w:sz w:val="22"/>
          <w:szCs w:val="22"/>
        </w:rPr>
      </w:pPr>
    </w:p>
    <w:p w:rsidR="00215A19" w:rsidRDefault="00215A19" w:rsidP="00215A19">
      <w:pPr>
        <w:rPr>
          <w:rFonts w:ascii="Arial" w:hAnsi="Arial" w:cs="Arial"/>
          <w:sz w:val="22"/>
          <w:szCs w:val="22"/>
        </w:rPr>
      </w:pPr>
    </w:p>
    <w:p w:rsidR="00215A19" w:rsidRDefault="00215A19"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537B0C" w:rsidRDefault="00537B0C" w:rsidP="00215A19">
      <w:pPr>
        <w:rPr>
          <w:rFonts w:ascii="Arial" w:hAnsi="Arial" w:cs="Arial"/>
          <w:sz w:val="22"/>
          <w:szCs w:val="22"/>
        </w:rPr>
      </w:pPr>
    </w:p>
    <w:p w:rsidR="0065022E" w:rsidRDefault="0065022E" w:rsidP="00215A19">
      <w:pPr>
        <w:rPr>
          <w:rFonts w:ascii="Arial" w:hAnsi="Arial" w:cs="Arial"/>
          <w:sz w:val="22"/>
          <w:szCs w:val="22"/>
        </w:rPr>
      </w:pPr>
    </w:p>
    <w:p w:rsidR="00132244" w:rsidRDefault="00132244" w:rsidP="00132244">
      <w:pPr>
        <w:spacing w:line="360" w:lineRule="auto"/>
        <w:ind w:left="720" w:right="720"/>
        <w:jc w:val="both"/>
        <w:rPr>
          <w:rFonts w:ascii="Arial" w:hAnsi="Arial" w:cs="Arial"/>
          <w:b/>
          <w:i/>
          <w:iCs/>
          <w:sz w:val="22"/>
          <w:szCs w:val="22"/>
        </w:rPr>
      </w:pPr>
    </w:p>
    <w:p w:rsidR="00132244" w:rsidRDefault="00132244" w:rsidP="00132244">
      <w:pPr>
        <w:spacing w:line="360" w:lineRule="auto"/>
        <w:ind w:left="720" w:right="720"/>
        <w:jc w:val="right"/>
      </w:pPr>
      <w:r>
        <w:rPr>
          <w:rFonts w:ascii="Arial" w:eastAsia="Arial" w:hAnsi="Arial" w:cs="Arial"/>
          <w:b/>
          <w:sz w:val="20"/>
          <w:szCs w:val="20"/>
        </w:rPr>
        <w:t xml:space="preserve">                                                                  </w:t>
      </w:r>
      <w:r>
        <w:rPr>
          <w:rFonts w:ascii="Arial" w:hAnsi="Arial" w:cs="Arial"/>
          <w:sz w:val="20"/>
          <w:szCs w:val="20"/>
        </w:rPr>
        <w:t>Załącznik nr 1 do umowy …/KO/2020</w:t>
      </w:r>
    </w:p>
    <w:p w:rsidR="00132244" w:rsidRDefault="00132244" w:rsidP="00132244">
      <w:pPr>
        <w:spacing w:line="360" w:lineRule="auto"/>
        <w:ind w:left="720" w:right="720"/>
        <w:jc w:val="right"/>
      </w:pPr>
      <w:r>
        <w:rPr>
          <w:rFonts w:ascii="Arial" w:hAnsi="Arial" w:cs="Arial"/>
          <w:sz w:val="20"/>
          <w:szCs w:val="20"/>
        </w:rPr>
        <w:t>(jeżeli dotyczy)</w:t>
      </w:r>
    </w:p>
    <w:p w:rsidR="00132244" w:rsidRDefault="00132244" w:rsidP="00132244">
      <w:pPr>
        <w:spacing w:line="360" w:lineRule="auto"/>
        <w:ind w:left="720" w:right="720"/>
        <w:jc w:val="right"/>
        <w:rPr>
          <w:rFonts w:ascii="Arial" w:hAnsi="Arial" w:cs="Arial"/>
          <w:sz w:val="20"/>
          <w:szCs w:val="20"/>
        </w:rPr>
      </w:pPr>
    </w:p>
    <w:p w:rsidR="00132244" w:rsidRDefault="00132244" w:rsidP="00132244">
      <w:pPr>
        <w:spacing w:line="360" w:lineRule="auto"/>
        <w:ind w:left="720" w:right="720"/>
        <w:jc w:val="right"/>
        <w:rPr>
          <w:rFonts w:ascii="Arial" w:hAnsi="Arial" w:cs="Arial"/>
          <w:sz w:val="20"/>
          <w:szCs w:val="20"/>
        </w:rPr>
      </w:pPr>
    </w:p>
    <w:p w:rsidR="00132244" w:rsidRDefault="00132244" w:rsidP="00132244">
      <w:pPr>
        <w:spacing w:line="360" w:lineRule="auto"/>
        <w:ind w:left="720" w:right="720"/>
        <w:jc w:val="center"/>
      </w:pPr>
      <w:r>
        <w:rPr>
          <w:rFonts w:ascii="Arial" w:hAnsi="Arial" w:cs="Arial"/>
          <w:b/>
          <w:sz w:val="22"/>
          <w:szCs w:val="22"/>
        </w:rPr>
        <w:t>Wykaz personelu w Oddziale ………………………………………………………</w:t>
      </w:r>
    </w:p>
    <w:p w:rsidR="00132244" w:rsidRDefault="00132244" w:rsidP="00132244">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132244" w:rsidTr="00537B0C">
        <w:trPr>
          <w:trHeight w:val="440"/>
          <w:jc w:val="center"/>
        </w:trPr>
        <w:tc>
          <w:tcPr>
            <w:tcW w:w="1541" w:type="dxa"/>
            <w:tcBorders>
              <w:top w:val="single" w:sz="4" w:space="0" w:color="000000"/>
              <w:left w:val="single" w:sz="4" w:space="0" w:color="000000"/>
              <w:bottom w:val="single" w:sz="4" w:space="0" w:color="000000"/>
            </w:tcBorders>
            <w:shd w:val="clear" w:color="auto" w:fill="auto"/>
          </w:tcPr>
          <w:p w:rsidR="00132244" w:rsidRDefault="00132244" w:rsidP="00E047CE">
            <w:pPr>
              <w:snapToGrid w:val="0"/>
              <w:ind w:left="737" w:right="113" w:hanging="283"/>
              <w:jc w:val="both"/>
            </w:pPr>
            <w:r>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rsidR="00132244" w:rsidRDefault="00537B0C" w:rsidP="00537B0C">
            <w:pPr>
              <w:snapToGrid w:val="0"/>
              <w:ind w:left="340" w:right="737"/>
            </w:pPr>
            <w:r>
              <w:rPr>
                <w:rFonts w:ascii="Arial" w:hAnsi="Arial" w:cs="Arial"/>
                <w:b/>
                <w:sz w:val="22"/>
                <w:szCs w:val="22"/>
              </w:rPr>
              <w:t xml:space="preserve">Imię i </w:t>
            </w:r>
            <w:r w:rsidR="00132244">
              <w:rPr>
                <w:rFonts w:ascii="Arial" w:hAnsi="Arial" w:cs="Arial"/>
                <w:b/>
                <w:sz w:val="22"/>
                <w:szCs w:val="22"/>
              </w:rPr>
              <w:t>nazwisko</w:t>
            </w:r>
          </w:p>
        </w:tc>
        <w:tc>
          <w:tcPr>
            <w:tcW w:w="2757" w:type="dxa"/>
            <w:tcBorders>
              <w:top w:val="single" w:sz="4" w:space="0" w:color="000000"/>
              <w:left w:val="single" w:sz="4" w:space="0" w:color="000000"/>
              <w:bottom w:val="single" w:sz="4" w:space="0" w:color="000000"/>
            </w:tcBorders>
            <w:shd w:val="clear" w:color="auto" w:fill="auto"/>
          </w:tcPr>
          <w:p w:rsidR="00132244" w:rsidRDefault="00132244" w:rsidP="00E047CE">
            <w:pPr>
              <w:snapToGrid w:val="0"/>
              <w:ind w:left="340" w:right="737"/>
              <w:jc w:val="center"/>
            </w:pPr>
            <w:r>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132244" w:rsidRDefault="00132244" w:rsidP="00E047CE">
            <w:pPr>
              <w:snapToGrid w:val="0"/>
              <w:ind w:left="737" w:right="737" w:hanging="227"/>
              <w:jc w:val="center"/>
            </w:pPr>
            <w:r>
              <w:rPr>
                <w:rFonts w:ascii="Arial" w:hAnsi="Arial" w:cs="Arial"/>
                <w:b/>
                <w:sz w:val="22"/>
                <w:szCs w:val="22"/>
              </w:rPr>
              <w:t>Specjalizacje</w:t>
            </w:r>
            <w:r>
              <w:rPr>
                <w:rFonts w:ascii="Arial" w:hAnsi="Arial" w:cs="Arial"/>
                <w:b/>
                <w:sz w:val="22"/>
                <w:szCs w:val="22"/>
              </w:rPr>
              <w:br/>
              <w:t xml:space="preserve">w dziedzinie </w:t>
            </w:r>
          </w:p>
        </w:tc>
      </w:tr>
      <w:tr w:rsidR="00132244" w:rsidTr="00537B0C">
        <w:trPr>
          <w:trHeight w:val="926"/>
          <w:jc w:val="center"/>
        </w:trPr>
        <w:tc>
          <w:tcPr>
            <w:tcW w:w="1541" w:type="dxa"/>
            <w:tcBorders>
              <w:top w:val="single" w:sz="4" w:space="0" w:color="000000"/>
              <w:left w:val="single" w:sz="4" w:space="0" w:color="000000"/>
              <w:bottom w:val="single" w:sz="4" w:space="0" w:color="000000"/>
            </w:tcBorders>
            <w:shd w:val="clear" w:color="auto" w:fill="auto"/>
          </w:tcPr>
          <w:p w:rsidR="00132244" w:rsidRDefault="00132244" w:rsidP="00E047CE">
            <w:pPr>
              <w:snapToGrid w:val="0"/>
              <w:ind w:left="720" w:right="720"/>
              <w:rPr>
                <w:rFonts w:ascii="Arial" w:hAnsi="Arial" w:cs="Arial"/>
                <w:b/>
                <w:sz w:val="22"/>
                <w:szCs w:val="22"/>
              </w:rPr>
            </w:pPr>
          </w:p>
          <w:p w:rsidR="00132244" w:rsidRDefault="00132244" w:rsidP="00E047CE">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rsidR="00132244" w:rsidRDefault="00132244" w:rsidP="00E047CE">
            <w:pPr>
              <w:snapToGrid w:val="0"/>
              <w:ind w:left="720" w:right="720"/>
              <w:rPr>
                <w:rFonts w:ascii="Arial" w:hAnsi="Arial" w:cs="Arial"/>
                <w:b/>
                <w:sz w:val="22"/>
                <w:szCs w:val="22"/>
              </w:rPr>
            </w:pPr>
          </w:p>
          <w:p w:rsidR="00132244" w:rsidRDefault="00132244" w:rsidP="00E047CE">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rsidR="00132244" w:rsidRDefault="00132244" w:rsidP="00E047CE">
            <w:pPr>
              <w:snapToGrid w:val="0"/>
              <w:ind w:left="720" w:right="720"/>
              <w:jc w:val="center"/>
              <w:rPr>
                <w:rFonts w:ascii="Arial" w:hAnsi="Arial" w:cs="Arial"/>
                <w:b/>
                <w:sz w:val="22"/>
                <w:szCs w:val="22"/>
              </w:rPr>
            </w:pPr>
          </w:p>
          <w:p w:rsidR="00132244" w:rsidRDefault="00132244" w:rsidP="00E047CE">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132244" w:rsidRDefault="00132244" w:rsidP="00E047CE">
            <w:pPr>
              <w:snapToGrid w:val="0"/>
              <w:ind w:left="720" w:right="720"/>
              <w:rPr>
                <w:rFonts w:ascii="Arial" w:hAnsi="Arial" w:cs="Arial"/>
                <w:b/>
                <w:sz w:val="22"/>
                <w:szCs w:val="22"/>
              </w:rPr>
            </w:pPr>
          </w:p>
          <w:p w:rsidR="00132244" w:rsidRDefault="00132244" w:rsidP="00E047CE">
            <w:pPr>
              <w:snapToGrid w:val="0"/>
              <w:ind w:left="720" w:right="720"/>
              <w:jc w:val="center"/>
              <w:rPr>
                <w:rFonts w:ascii="Arial" w:hAnsi="Arial" w:cs="Arial"/>
                <w:b/>
                <w:sz w:val="22"/>
                <w:szCs w:val="22"/>
              </w:rPr>
            </w:pPr>
          </w:p>
        </w:tc>
      </w:tr>
    </w:tbl>
    <w:p w:rsidR="00132244" w:rsidRDefault="00132244" w:rsidP="00132244">
      <w:pPr>
        <w:spacing w:line="360" w:lineRule="auto"/>
        <w:ind w:left="720" w:right="720"/>
        <w:jc w:val="both"/>
        <w:rPr>
          <w:rFonts w:ascii="Arial" w:hAnsi="Arial" w:cs="Arial"/>
          <w:b/>
          <w:sz w:val="22"/>
          <w:szCs w:val="22"/>
        </w:rPr>
      </w:pPr>
    </w:p>
    <w:p w:rsidR="00132244" w:rsidRDefault="00132244" w:rsidP="00132244">
      <w:pPr>
        <w:ind w:left="720" w:right="720"/>
      </w:pPr>
      <w:r>
        <w:rPr>
          <w:rFonts w:ascii="Arial" w:hAnsi="Arial" w:cs="Arial"/>
          <w:b/>
          <w:sz w:val="22"/>
          <w:szCs w:val="22"/>
        </w:rPr>
        <w:t xml:space="preserve">Przyjmujący zamówienie:                       </w:t>
      </w:r>
      <w:r w:rsidR="00537B0C">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t>Udzielający zamówienia:</w:t>
      </w:r>
    </w:p>
    <w:p w:rsidR="0065022E" w:rsidRDefault="0065022E" w:rsidP="00215A19">
      <w:pPr>
        <w:rPr>
          <w:rFonts w:ascii="Arial" w:hAnsi="Arial" w:cs="Arial"/>
          <w:sz w:val="22"/>
          <w:szCs w:val="22"/>
        </w:rPr>
      </w:pPr>
    </w:p>
    <w:p w:rsidR="0065022E" w:rsidRDefault="0065022E" w:rsidP="00215A19">
      <w:pPr>
        <w:rPr>
          <w:rFonts w:ascii="Arial" w:hAnsi="Arial" w:cs="Arial"/>
          <w:sz w:val="22"/>
          <w:szCs w:val="22"/>
        </w:rPr>
      </w:pPr>
    </w:p>
    <w:p w:rsidR="0065022E" w:rsidRDefault="0065022E" w:rsidP="00215A19">
      <w:pPr>
        <w:rPr>
          <w:rFonts w:ascii="Arial" w:hAnsi="Arial" w:cs="Arial"/>
          <w:sz w:val="22"/>
          <w:szCs w:val="22"/>
        </w:rPr>
      </w:pPr>
    </w:p>
    <w:p w:rsidR="0065022E" w:rsidRDefault="0065022E"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215A19" w:rsidRDefault="00215A19" w:rsidP="00215A19">
      <w:pPr>
        <w:rPr>
          <w:rFonts w:ascii="Arial" w:hAnsi="Arial" w:cs="Arial"/>
          <w:sz w:val="22"/>
          <w:szCs w:val="22"/>
        </w:rPr>
      </w:pPr>
    </w:p>
    <w:p w:rsidR="00215A19" w:rsidRDefault="00215A19" w:rsidP="00215A19">
      <w:pPr>
        <w:rPr>
          <w:rFonts w:ascii="Arial" w:hAnsi="Arial" w:cs="Arial"/>
          <w:sz w:val="22"/>
          <w:szCs w:val="22"/>
        </w:rPr>
      </w:pPr>
    </w:p>
    <w:p w:rsidR="00215A19" w:rsidRDefault="00215A19"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D10151" w:rsidRDefault="00D10151" w:rsidP="00215A19">
      <w:pPr>
        <w:rPr>
          <w:rFonts w:ascii="Arial" w:hAnsi="Arial" w:cs="Arial"/>
          <w:sz w:val="22"/>
          <w:szCs w:val="22"/>
        </w:rPr>
      </w:pPr>
    </w:p>
    <w:p w:rsidR="0065022E" w:rsidRDefault="0065022E" w:rsidP="00215A19">
      <w:pPr>
        <w:rPr>
          <w:rFonts w:ascii="Arial" w:hAnsi="Arial" w:cs="Arial"/>
          <w:sz w:val="22"/>
          <w:szCs w:val="22"/>
        </w:rPr>
      </w:pPr>
    </w:p>
    <w:p w:rsidR="0065022E" w:rsidRDefault="0065022E" w:rsidP="00215A19">
      <w:pPr>
        <w:rPr>
          <w:rFonts w:ascii="Arial" w:hAnsi="Arial" w:cs="Arial"/>
          <w:sz w:val="22"/>
          <w:szCs w:val="22"/>
        </w:rPr>
      </w:pPr>
    </w:p>
    <w:p w:rsidR="0065022E" w:rsidRDefault="0065022E" w:rsidP="00215A19">
      <w:pPr>
        <w:rPr>
          <w:rFonts w:ascii="Arial" w:hAnsi="Arial" w:cs="Arial"/>
          <w:sz w:val="22"/>
          <w:szCs w:val="22"/>
        </w:rPr>
      </w:pPr>
    </w:p>
    <w:p w:rsidR="0065022E" w:rsidRDefault="0065022E" w:rsidP="00215A19">
      <w:pPr>
        <w:rPr>
          <w:rFonts w:ascii="Arial" w:hAnsi="Arial" w:cs="Arial"/>
          <w:sz w:val="22"/>
          <w:szCs w:val="22"/>
        </w:rPr>
      </w:pPr>
    </w:p>
    <w:p w:rsidR="00D10151" w:rsidRDefault="00537B0C" w:rsidP="00D10151">
      <w:pPr>
        <w:ind w:left="720" w:right="720"/>
        <w:jc w:val="right"/>
      </w:pPr>
      <w:r>
        <w:rPr>
          <w:rFonts w:ascii="Arial" w:hAnsi="Arial" w:cs="Arial"/>
          <w:sz w:val="20"/>
          <w:szCs w:val="20"/>
        </w:rPr>
        <w:t>Załącznik nr 2</w:t>
      </w:r>
      <w:r w:rsidR="00132244">
        <w:rPr>
          <w:rFonts w:ascii="Arial" w:hAnsi="Arial" w:cs="Arial"/>
          <w:sz w:val="20"/>
          <w:szCs w:val="20"/>
        </w:rPr>
        <w:t xml:space="preserve"> do umowy nr …………..</w:t>
      </w:r>
      <w:r w:rsidR="00D10151">
        <w:rPr>
          <w:rFonts w:ascii="Arial" w:hAnsi="Arial" w:cs="Arial"/>
          <w:sz w:val="20"/>
          <w:szCs w:val="20"/>
        </w:rPr>
        <w:t>/KO/2020</w:t>
      </w:r>
    </w:p>
    <w:p w:rsidR="00D10151" w:rsidRDefault="00D10151" w:rsidP="00D10151">
      <w:pPr>
        <w:ind w:left="720" w:right="720"/>
        <w:jc w:val="right"/>
        <w:rPr>
          <w:rFonts w:ascii="Arial" w:hAnsi="Arial" w:cs="Arial"/>
          <w:sz w:val="20"/>
          <w:szCs w:val="20"/>
        </w:rPr>
      </w:pPr>
    </w:p>
    <w:p w:rsidR="00D10151" w:rsidRDefault="00D10151" w:rsidP="00D10151">
      <w:pPr>
        <w:suppressAutoHyphens w:val="0"/>
        <w:spacing w:after="160" w:line="252" w:lineRule="auto"/>
        <w:ind w:left="720" w:right="720"/>
        <w:jc w:val="center"/>
      </w:pPr>
      <w:r>
        <w:rPr>
          <w:rFonts w:ascii="Arial" w:eastAsia="Calibri" w:hAnsi="Arial" w:cs="Arial"/>
          <w:b/>
          <w:sz w:val="16"/>
          <w:szCs w:val="16"/>
          <w:lang w:eastAsia="en-US"/>
        </w:rPr>
        <w:t>MIESIĘCZNA EWIDENCJA WYKONANYCH ŚWIADCZEŃ w ……………………………………</w:t>
      </w:r>
    </w:p>
    <w:p w:rsidR="00D10151" w:rsidRDefault="00D10151" w:rsidP="00D10151">
      <w:pPr>
        <w:suppressAutoHyphens w:val="0"/>
        <w:spacing w:after="160" w:line="252" w:lineRule="auto"/>
        <w:ind w:left="720" w:right="720"/>
        <w:jc w:val="center"/>
      </w:pPr>
      <w:r>
        <w:t>w miesiącu …..........................................................................................</w:t>
      </w:r>
    </w:p>
    <w:tbl>
      <w:tblPr>
        <w:tblW w:w="9314" w:type="dxa"/>
        <w:tblInd w:w="-5" w:type="dxa"/>
        <w:tblLayout w:type="fixed"/>
        <w:tblLook w:val="0000" w:firstRow="0" w:lastRow="0" w:firstColumn="0" w:lastColumn="0" w:noHBand="0" w:noVBand="0"/>
      </w:tblPr>
      <w:tblGrid>
        <w:gridCol w:w="2127"/>
        <w:gridCol w:w="2484"/>
        <w:gridCol w:w="2172"/>
        <w:gridCol w:w="2531"/>
      </w:tblGrid>
      <w:tr w:rsidR="00D10151" w:rsidTr="0065022E">
        <w:trPr>
          <w:trHeight w:val="150"/>
        </w:trPr>
        <w:tc>
          <w:tcPr>
            <w:tcW w:w="2127" w:type="dxa"/>
            <w:vMerge w:val="restart"/>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p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Data</w:t>
            </w:r>
          </w:p>
        </w:tc>
        <w:tc>
          <w:tcPr>
            <w:tcW w:w="7187" w:type="dxa"/>
            <w:gridSpan w:val="3"/>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pacing w:after="160" w:line="252" w:lineRule="auto"/>
              <w:ind w:left="720" w:right="720"/>
              <w:jc w:val="center"/>
            </w:pPr>
            <w:r>
              <w:rPr>
                <w:rFonts w:ascii="Arial" w:eastAsia="Calibri" w:hAnsi="Arial" w:cs="Arial"/>
                <w:b/>
                <w:sz w:val="16"/>
                <w:szCs w:val="16"/>
                <w:lang w:eastAsia="en-US"/>
              </w:rPr>
              <w:t>LICZBA GODZIN</w:t>
            </w:r>
          </w:p>
        </w:tc>
      </w:tr>
      <w:tr w:rsidR="00D10151" w:rsidTr="0065022E">
        <w:trPr>
          <w:trHeight w:val="105"/>
        </w:trPr>
        <w:tc>
          <w:tcPr>
            <w:tcW w:w="2127" w:type="dxa"/>
            <w:vMerge/>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b/>
                <w:i/>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Świadczenia podczas ordynacji oddziału</w:t>
            </w: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Dyżur zwykły (16h 25’)</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Dyżur świąteczny (24h)</w:t>
            </w: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b/>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FFFFFF"/>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rsidTr="0065022E">
        <w:tc>
          <w:tcPr>
            <w:tcW w:w="2127" w:type="dxa"/>
            <w:tcBorders>
              <w:top w:val="single" w:sz="4" w:space="0" w:color="000000"/>
              <w:left w:val="single" w:sz="4" w:space="0" w:color="000000"/>
              <w:bottom w:val="single" w:sz="4" w:space="0" w:color="000000"/>
            </w:tcBorders>
            <w:shd w:val="clear" w:color="auto" w:fill="auto"/>
          </w:tcPr>
          <w:p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484"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172" w:type="dxa"/>
            <w:tcBorders>
              <w:top w:val="single" w:sz="4" w:space="0" w:color="000000"/>
              <w:left w:val="single" w:sz="4" w:space="0" w:color="000000"/>
              <w:bottom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bl>
    <w:p w:rsidR="0065022E" w:rsidRPr="0065022E" w:rsidRDefault="00D10151" w:rsidP="0065022E">
      <w:pPr>
        <w:suppressAutoHyphens w:val="0"/>
        <w:spacing w:after="160" w:line="252" w:lineRule="auto"/>
        <w:ind w:right="720" w:firstLine="708"/>
      </w:pPr>
      <w:r>
        <w:rPr>
          <w:rFonts w:ascii="Arial" w:eastAsia="Calibri" w:hAnsi="Arial" w:cs="Arial"/>
          <w:i/>
          <w:sz w:val="16"/>
          <w:szCs w:val="16"/>
          <w:lang w:eastAsia="en-US"/>
        </w:rPr>
        <w:t xml:space="preserve">Podpis Kierownika Oddziału: </w:t>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t>Podpis Przyjmującego zamówienie:</w:t>
      </w:r>
    </w:p>
    <w:p w:rsidR="00215A19" w:rsidRPr="0065022E" w:rsidRDefault="00215A19" w:rsidP="0065022E">
      <w:pPr>
        <w:ind w:left="720"/>
        <w:jc w:val="right"/>
      </w:pPr>
      <w:r>
        <w:rPr>
          <w:rFonts w:ascii="Arial" w:eastAsia="Arial" w:hAnsi="Arial" w:cs="Arial"/>
          <w:sz w:val="20"/>
          <w:szCs w:val="20"/>
        </w:rPr>
        <w:t xml:space="preserve">                                                                             </w:t>
      </w:r>
    </w:p>
    <w:p w:rsidR="00215A19" w:rsidRDefault="00537B0C" w:rsidP="00215A19">
      <w:pPr>
        <w:ind w:left="720"/>
        <w:jc w:val="right"/>
      </w:pPr>
      <w:r>
        <w:rPr>
          <w:rFonts w:ascii="Arial" w:hAnsi="Arial" w:cs="Arial"/>
          <w:sz w:val="20"/>
          <w:szCs w:val="20"/>
        </w:rPr>
        <w:t>Załącznik nr 3</w:t>
      </w:r>
      <w:r w:rsidR="00215A19">
        <w:rPr>
          <w:rFonts w:ascii="Arial" w:hAnsi="Arial" w:cs="Arial"/>
          <w:sz w:val="20"/>
          <w:szCs w:val="20"/>
        </w:rPr>
        <w:t xml:space="preserve"> do umowy nr</w:t>
      </w:r>
      <w:r w:rsidR="00132244">
        <w:rPr>
          <w:rFonts w:ascii="Arial" w:hAnsi="Arial" w:cs="Arial"/>
          <w:sz w:val="20"/>
          <w:szCs w:val="20"/>
        </w:rPr>
        <w:t xml:space="preserve">  ………………..</w:t>
      </w:r>
      <w:r w:rsidR="00215A19">
        <w:rPr>
          <w:rFonts w:ascii="Arial" w:hAnsi="Arial" w:cs="Arial"/>
          <w:sz w:val="20"/>
          <w:szCs w:val="20"/>
        </w:rPr>
        <w:t>/KO/2020</w:t>
      </w:r>
    </w:p>
    <w:p w:rsidR="00215A19" w:rsidRDefault="00215A19" w:rsidP="00215A19">
      <w:pPr>
        <w:ind w:left="720"/>
        <w:jc w:val="both"/>
        <w:rPr>
          <w:rFonts w:ascii="Arial" w:hAnsi="Arial" w:cs="Arial"/>
          <w:sz w:val="22"/>
          <w:szCs w:val="22"/>
          <w:lang w:eastAsia="ar-SA"/>
        </w:rPr>
      </w:pPr>
    </w:p>
    <w:p w:rsidR="00215A19" w:rsidRDefault="00215A19" w:rsidP="00215A19">
      <w:pPr>
        <w:ind w:left="720"/>
        <w:jc w:val="both"/>
        <w:rPr>
          <w:rFonts w:ascii="Arial" w:hAnsi="Arial" w:cs="Arial"/>
          <w:sz w:val="22"/>
          <w:szCs w:val="22"/>
          <w:lang w:eastAsia="ar-SA"/>
        </w:rPr>
      </w:pPr>
    </w:p>
    <w:p w:rsidR="00215A19" w:rsidRDefault="00215A19" w:rsidP="00215A19">
      <w:pPr>
        <w:ind w:left="720"/>
        <w:jc w:val="both"/>
        <w:rPr>
          <w:rFonts w:ascii="Arial" w:hAnsi="Arial" w:cs="Arial"/>
          <w:sz w:val="22"/>
          <w:szCs w:val="22"/>
          <w:lang w:eastAsia="ar-SA"/>
        </w:rPr>
      </w:pPr>
    </w:p>
    <w:p w:rsidR="00215A19" w:rsidRDefault="00215A19" w:rsidP="00215A19">
      <w:pPr>
        <w:ind w:left="720"/>
        <w:jc w:val="both"/>
      </w:pPr>
      <w:r>
        <w:rPr>
          <w:rFonts w:ascii="Arial" w:hAnsi="Arial" w:cs="Arial"/>
          <w:i/>
          <w:sz w:val="22"/>
          <w:szCs w:val="22"/>
        </w:rPr>
        <w:t>…......................................................</w:t>
      </w:r>
    </w:p>
    <w:p w:rsidR="00215A19" w:rsidRDefault="00215A19" w:rsidP="00215A19">
      <w:pPr>
        <w:ind w:left="720"/>
        <w:jc w:val="both"/>
      </w:pPr>
      <w:r>
        <w:rPr>
          <w:rFonts w:ascii="Arial" w:eastAsia="Arial" w:hAnsi="Arial" w:cs="Arial"/>
          <w:i/>
          <w:sz w:val="22"/>
          <w:szCs w:val="22"/>
        </w:rPr>
        <w:t xml:space="preserve">            </w:t>
      </w:r>
      <w:r>
        <w:rPr>
          <w:rFonts w:ascii="Arial" w:hAnsi="Arial" w:cs="Arial"/>
          <w:i/>
          <w:sz w:val="22"/>
          <w:szCs w:val="22"/>
        </w:rPr>
        <w:t>imię i nazwisko</w:t>
      </w:r>
    </w:p>
    <w:p w:rsidR="00215A19" w:rsidRDefault="00215A19" w:rsidP="00215A19">
      <w:pPr>
        <w:ind w:left="720"/>
        <w:jc w:val="both"/>
        <w:rPr>
          <w:rFonts w:ascii="Arial" w:hAnsi="Arial" w:cs="Arial"/>
          <w:i/>
          <w:sz w:val="22"/>
          <w:szCs w:val="22"/>
        </w:rPr>
      </w:pPr>
    </w:p>
    <w:p w:rsidR="00215A19" w:rsidRDefault="00215A19" w:rsidP="00215A19">
      <w:pPr>
        <w:ind w:left="720"/>
        <w:jc w:val="both"/>
      </w:pPr>
      <w:r>
        <w:rPr>
          <w:rFonts w:ascii="Arial" w:hAnsi="Arial" w:cs="Arial"/>
          <w:i/>
          <w:sz w:val="22"/>
          <w:szCs w:val="22"/>
        </w:rPr>
        <w:t xml:space="preserve">Nr umowy …...................................................                                                                </w:t>
      </w:r>
    </w:p>
    <w:p w:rsidR="00215A19" w:rsidRDefault="00215A19" w:rsidP="00215A19">
      <w:pPr>
        <w:ind w:left="720"/>
        <w:jc w:val="both"/>
      </w:pPr>
      <w:r>
        <w:rPr>
          <w:rFonts w:ascii="Arial" w:eastAsia="Arial" w:hAnsi="Arial" w:cs="Arial"/>
          <w:i/>
          <w:sz w:val="22"/>
          <w:szCs w:val="22"/>
        </w:rPr>
        <w:t xml:space="preserve"> </w:t>
      </w:r>
    </w:p>
    <w:p w:rsidR="00215A19" w:rsidRDefault="00215A19" w:rsidP="00215A19">
      <w:pPr>
        <w:ind w:left="720"/>
        <w:jc w:val="right"/>
      </w:pPr>
      <w:r>
        <w:rPr>
          <w:rFonts w:ascii="Arial" w:eastAsia="Arial" w:hAnsi="Arial" w:cs="Arial"/>
          <w:i/>
          <w:sz w:val="22"/>
          <w:szCs w:val="22"/>
        </w:rPr>
        <w:t xml:space="preserve">                                                                                          </w:t>
      </w:r>
      <w:r>
        <w:rPr>
          <w:rFonts w:ascii="Arial" w:hAnsi="Arial" w:cs="Arial"/>
          <w:sz w:val="22"/>
          <w:szCs w:val="22"/>
        </w:rPr>
        <w:t>Przemyśl, dnia ……………………….</w:t>
      </w:r>
    </w:p>
    <w:p w:rsidR="00215A19" w:rsidRDefault="00215A19" w:rsidP="00215A19">
      <w:pPr>
        <w:ind w:left="720"/>
        <w:jc w:val="both"/>
        <w:rPr>
          <w:rFonts w:ascii="Arial" w:hAnsi="Arial" w:cs="Arial"/>
          <w:i/>
          <w:sz w:val="22"/>
          <w:szCs w:val="22"/>
        </w:rPr>
      </w:pPr>
    </w:p>
    <w:p w:rsidR="00215A19" w:rsidRDefault="00215A19" w:rsidP="00215A19">
      <w:pPr>
        <w:ind w:left="720"/>
        <w:jc w:val="both"/>
        <w:rPr>
          <w:rFonts w:ascii="Arial" w:hAnsi="Arial" w:cs="Arial"/>
          <w:i/>
          <w:sz w:val="22"/>
          <w:szCs w:val="22"/>
        </w:rPr>
      </w:pPr>
    </w:p>
    <w:p w:rsidR="00215A19" w:rsidRDefault="00215A19" w:rsidP="00215A19">
      <w:pPr>
        <w:ind w:left="720"/>
        <w:jc w:val="both"/>
        <w:rPr>
          <w:rFonts w:ascii="Arial" w:hAnsi="Arial" w:cs="Arial"/>
          <w:i/>
          <w:sz w:val="22"/>
          <w:szCs w:val="22"/>
        </w:rPr>
      </w:pPr>
    </w:p>
    <w:p w:rsidR="00215A19" w:rsidRDefault="00215A19" w:rsidP="00215A19">
      <w:pPr>
        <w:ind w:left="720"/>
        <w:jc w:val="center"/>
      </w:pPr>
      <w:r>
        <w:rPr>
          <w:rFonts w:ascii="Arial" w:hAnsi="Arial" w:cs="Arial"/>
          <w:b/>
          <w:sz w:val="22"/>
          <w:szCs w:val="22"/>
        </w:rPr>
        <w:t>Dyrektor</w:t>
      </w:r>
    </w:p>
    <w:p w:rsidR="00215A19" w:rsidRDefault="00215A19" w:rsidP="00215A19">
      <w:pPr>
        <w:ind w:left="720"/>
        <w:jc w:val="center"/>
      </w:pPr>
      <w:r>
        <w:rPr>
          <w:rFonts w:ascii="Arial" w:hAnsi="Arial" w:cs="Arial"/>
          <w:b/>
          <w:sz w:val="22"/>
          <w:szCs w:val="22"/>
        </w:rPr>
        <w:t>Wojewódzkiego  Szpitala im. Św. Ojca Pio</w:t>
      </w:r>
    </w:p>
    <w:p w:rsidR="00215A19" w:rsidRDefault="00215A19" w:rsidP="00215A19">
      <w:pPr>
        <w:ind w:left="720"/>
        <w:jc w:val="center"/>
      </w:pPr>
      <w:r>
        <w:rPr>
          <w:rFonts w:ascii="Arial" w:hAnsi="Arial" w:cs="Arial"/>
          <w:b/>
          <w:sz w:val="22"/>
          <w:szCs w:val="22"/>
        </w:rPr>
        <w:t>w Przemyślu</w:t>
      </w:r>
    </w:p>
    <w:p w:rsidR="00215A19" w:rsidRDefault="00215A19" w:rsidP="00215A19">
      <w:pPr>
        <w:ind w:left="720"/>
        <w:jc w:val="both"/>
        <w:rPr>
          <w:rFonts w:ascii="Arial" w:hAnsi="Arial" w:cs="Arial"/>
          <w:b/>
          <w:sz w:val="22"/>
          <w:szCs w:val="22"/>
        </w:rPr>
      </w:pPr>
    </w:p>
    <w:p w:rsidR="00215A19" w:rsidRDefault="00215A19" w:rsidP="00215A19">
      <w:pPr>
        <w:ind w:left="720"/>
        <w:jc w:val="both"/>
        <w:rPr>
          <w:rFonts w:ascii="Arial" w:hAnsi="Arial" w:cs="Arial"/>
          <w:b/>
          <w:sz w:val="22"/>
          <w:szCs w:val="22"/>
        </w:rPr>
      </w:pPr>
    </w:p>
    <w:p w:rsidR="00215A19" w:rsidRDefault="00215A19" w:rsidP="00215A19">
      <w:pPr>
        <w:ind w:left="720"/>
        <w:jc w:val="both"/>
        <w:rPr>
          <w:rFonts w:ascii="Arial" w:hAnsi="Arial" w:cs="Arial"/>
          <w:b/>
          <w:sz w:val="22"/>
          <w:szCs w:val="22"/>
        </w:rPr>
      </w:pPr>
    </w:p>
    <w:p w:rsidR="00215A19" w:rsidRDefault="00215A19" w:rsidP="00215A19">
      <w:pPr>
        <w:ind w:left="720"/>
        <w:jc w:val="both"/>
        <w:rPr>
          <w:rFonts w:ascii="Arial" w:hAnsi="Arial" w:cs="Arial"/>
          <w:sz w:val="22"/>
          <w:szCs w:val="22"/>
        </w:rPr>
      </w:pPr>
    </w:p>
    <w:p w:rsidR="00215A19" w:rsidRDefault="00215A19" w:rsidP="00215A19">
      <w:pPr>
        <w:spacing w:line="360" w:lineRule="auto"/>
        <w:ind w:left="720" w:firstLine="709"/>
        <w:jc w:val="both"/>
      </w:pPr>
      <w:r>
        <w:rPr>
          <w:rFonts w:ascii="Arial" w:hAnsi="Arial" w:cs="Arial"/>
          <w:sz w:val="22"/>
          <w:szCs w:val="22"/>
        </w:rPr>
        <w:t>Uprzejmie informuję, że w dniach od …....................................... do …......................................... nie będę świadczyć usług zdrowotnych w ……………………………. (podać dokładną nazwę i lokalizację) Wojewódzkiego Szpitala im. Św. Ojca Pio w Przemyślu.</w:t>
      </w:r>
    </w:p>
    <w:p w:rsidR="00215A19" w:rsidRDefault="00215A19" w:rsidP="00215A19">
      <w:pPr>
        <w:ind w:left="720"/>
        <w:jc w:val="both"/>
        <w:rPr>
          <w:rFonts w:ascii="Arial" w:hAnsi="Arial" w:cs="Arial"/>
          <w:sz w:val="22"/>
          <w:szCs w:val="22"/>
        </w:rPr>
      </w:pPr>
    </w:p>
    <w:p w:rsidR="00215A19" w:rsidRDefault="00215A19" w:rsidP="00215A19">
      <w:pPr>
        <w:ind w:left="720"/>
        <w:jc w:val="both"/>
        <w:rPr>
          <w:rFonts w:ascii="Arial" w:hAnsi="Arial" w:cs="Arial"/>
          <w:sz w:val="22"/>
          <w:szCs w:val="22"/>
        </w:rPr>
      </w:pPr>
    </w:p>
    <w:p w:rsidR="00215A19" w:rsidRDefault="00215A19" w:rsidP="00215A19">
      <w:pPr>
        <w:ind w:left="5676"/>
      </w:pPr>
      <w:r>
        <w:rPr>
          <w:rFonts w:ascii="Arial" w:hAnsi="Arial" w:cs="Arial"/>
          <w:sz w:val="22"/>
          <w:szCs w:val="22"/>
        </w:rPr>
        <w:t>.............................................................</w:t>
      </w:r>
    </w:p>
    <w:p w:rsidR="00215A19" w:rsidRDefault="00215A19" w:rsidP="00215A19">
      <w:pPr>
        <w:ind w:left="720"/>
      </w:pPr>
      <w:r>
        <w:rPr>
          <w:rFonts w:ascii="Arial" w:eastAsia="Arial" w:hAnsi="Arial" w:cs="Arial"/>
          <w:sz w:val="22"/>
          <w:szCs w:val="22"/>
        </w:rPr>
        <w:t xml:space="preserve">                                                                     </w:t>
      </w:r>
      <w:r>
        <w:rPr>
          <w:rFonts w:ascii="Arial" w:eastAsia="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podpis</w:t>
      </w:r>
    </w:p>
    <w:p w:rsidR="00215A19" w:rsidRDefault="00215A19" w:rsidP="00215A19">
      <w:pPr>
        <w:ind w:left="720"/>
        <w:jc w:val="both"/>
        <w:rPr>
          <w:rFonts w:ascii="Arial" w:hAnsi="Arial" w:cs="Arial"/>
          <w:i/>
          <w:iCs/>
          <w:sz w:val="22"/>
          <w:szCs w:val="22"/>
        </w:rPr>
      </w:pPr>
    </w:p>
    <w:p w:rsidR="00215A19" w:rsidRDefault="00215A19" w:rsidP="00215A19">
      <w:pPr>
        <w:ind w:left="720"/>
        <w:jc w:val="both"/>
        <w:rPr>
          <w:rFonts w:ascii="Arial" w:hAnsi="Arial" w:cs="Arial"/>
          <w:i/>
          <w:iCs/>
          <w:sz w:val="22"/>
          <w:szCs w:val="22"/>
        </w:rPr>
      </w:pPr>
    </w:p>
    <w:p w:rsidR="00215A19" w:rsidRDefault="00215A19" w:rsidP="00215A19">
      <w:pPr>
        <w:ind w:left="720"/>
        <w:jc w:val="both"/>
        <w:rPr>
          <w:rFonts w:ascii="Arial" w:hAnsi="Arial" w:cs="Arial"/>
          <w:i/>
          <w:iCs/>
          <w:sz w:val="22"/>
          <w:szCs w:val="22"/>
        </w:rPr>
      </w:pPr>
    </w:p>
    <w:p w:rsidR="00215A19" w:rsidRDefault="00215A19" w:rsidP="00215A19">
      <w:pPr>
        <w:ind w:left="720"/>
        <w:jc w:val="both"/>
      </w:pPr>
      <w:r>
        <w:rPr>
          <w:rFonts w:ascii="Arial" w:eastAsia="Arial" w:hAnsi="Arial" w:cs="Arial"/>
          <w:i/>
          <w:iCs/>
          <w:sz w:val="22"/>
          <w:szCs w:val="22"/>
        </w:rPr>
        <w:t xml:space="preserve">                                                                                                            </w:t>
      </w:r>
      <w:r>
        <w:rPr>
          <w:rFonts w:ascii="Arial" w:hAnsi="Arial" w:cs="Arial"/>
          <w:i/>
          <w:iCs/>
          <w:sz w:val="22"/>
          <w:szCs w:val="22"/>
        </w:rPr>
        <w:t>…....................................................................</w:t>
      </w:r>
    </w:p>
    <w:p w:rsidR="00215A19" w:rsidRDefault="00215A19" w:rsidP="00215A19">
      <w:pPr>
        <w:ind w:left="720"/>
        <w:jc w:val="both"/>
      </w:pPr>
      <w:r>
        <w:rPr>
          <w:rFonts w:ascii="Arial" w:hAnsi="Arial" w:cs="Arial"/>
          <w:i/>
          <w:iCs/>
          <w:sz w:val="22"/>
          <w:szCs w:val="22"/>
        </w:rPr>
        <w:t>podpis Kierownika Oddziału/</w:t>
      </w:r>
    </w:p>
    <w:p w:rsidR="00215A19" w:rsidRDefault="00215A19" w:rsidP="00215A19">
      <w:pPr>
        <w:ind w:left="720"/>
        <w:jc w:val="both"/>
        <w:rPr>
          <w:rFonts w:ascii="Arial" w:hAnsi="Arial" w:cs="Arial"/>
          <w:i/>
          <w:iCs/>
          <w:sz w:val="22"/>
          <w:szCs w:val="22"/>
        </w:rPr>
      </w:pPr>
    </w:p>
    <w:p w:rsidR="00215A19" w:rsidRDefault="00215A19" w:rsidP="00215A19">
      <w:pPr>
        <w:ind w:left="720"/>
        <w:jc w:val="both"/>
        <w:rPr>
          <w:rFonts w:ascii="Arial" w:hAnsi="Arial" w:cs="Arial"/>
          <w:i/>
          <w:iCs/>
          <w:sz w:val="22"/>
          <w:szCs w:val="22"/>
        </w:rPr>
      </w:pPr>
    </w:p>
    <w:p w:rsidR="00215A19" w:rsidRDefault="00215A19" w:rsidP="00215A19">
      <w:pPr>
        <w:ind w:left="720"/>
        <w:jc w:val="both"/>
      </w:pPr>
      <w:r>
        <w:rPr>
          <w:rFonts w:ascii="Arial" w:hAnsi="Arial" w:cs="Arial"/>
          <w:i/>
          <w:iCs/>
          <w:sz w:val="22"/>
          <w:szCs w:val="22"/>
        </w:rPr>
        <w:t>…..............................................................</w:t>
      </w:r>
    </w:p>
    <w:p w:rsidR="00215A19" w:rsidRDefault="00215A19" w:rsidP="0065022E">
      <w:pPr>
        <w:ind w:left="720"/>
        <w:jc w:val="both"/>
        <w:rPr>
          <w:rFonts w:ascii="Arial" w:hAnsi="Arial" w:cs="Arial"/>
          <w:i/>
          <w:iCs/>
          <w:sz w:val="22"/>
          <w:szCs w:val="22"/>
        </w:rPr>
      </w:pPr>
      <w:r>
        <w:rPr>
          <w:rFonts w:ascii="Arial" w:hAnsi="Arial" w:cs="Arial"/>
          <w:i/>
          <w:iCs/>
          <w:sz w:val="22"/>
          <w:szCs w:val="22"/>
        </w:rPr>
        <w:t>/akceptacja Ud</w:t>
      </w:r>
      <w:r w:rsidR="0065022E">
        <w:rPr>
          <w:rFonts w:ascii="Arial" w:hAnsi="Arial" w:cs="Arial"/>
          <w:i/>
          <w:iCs/>
          <w:sz w:val="22"/>
          <w:szCs w:val="22"/>
        </w:rPr>
        <w:t xml:space="preserve">zielającego zamówienia/  </w:t>
      </w:r>
    </w:p>
    <w:p w:rsidR="0065022E" w:rsidRPr="0065022E" w:rsidRDefault="0065022E" w:rsidP="0065022E">
      <w:pPr>
        <w:ind w:left="720"/>
        <w:jc w:val="both"/>
      </w:pPr>
    </w:p>
    <w:p w:rsidR="00215A19" w:rsidRDefault="00215A19" w:rsidP="00215A19">
      <w:pPr>
        <w:jc w:val="both"/>
        <w:outlineLvl w:val="0"/>
        <w:rPr>
          <w:rFonts w:ascii="Arial" w:hAnsi="Arial" w:cs="Arial"/>
          <w:i/>
          <w:iCs/>
          <w:sz w:val="18"/>
          <w:szCs w:val="18"/>
          <w:vertAlign w:val="superscript"/>
        </w:rPr>
      </w:pPr>
    </w:p>
    <w:p w:rsidR="00215A19" w:rsidRDefault="00215A19"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65022E" w:rsidRDefault="0065022E" w:rsidP="00215A19">
      <w:pPr>
        <w:jc w:val="both"/>
        <w:outlineLvl w:val="0"/>
        <w:rPr>
          <w:rFonts w:ascii="Arial" w:hAnsi="Arial" w:cs="Arial"/>
          <w:i/>
          <w:iCs/>
          <w:sz w:val="18"/>
          <w:szCs w:val="18"/>
          <w:vertAlign w:val="superscript"/>
        </w:rPr>
      </w:pPr>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215A19" w:rsidRDefault="00215A19" w:rsidP="00EB4179">
      <w:pPr>
        <w:rPr>
          <w:rFonts w:ascii="Arial" w:hAnsi="Arial" w:cs="Arial"/>
          <w:kern w:val="0"/>
          <w:sz w:val="20"/>
          <w:szCs w:val="20"/>
          <w:lang w:eastAsia="ar-SA"/>
        </w:rPr>
      </w:pPr>
      <w:bookmarkStart w:id="4" w:name="_GoBack"/>
      <w:bookmarkEnd w:id="4"/>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215A19" w:rsidRDefault="00215A19" w:rsidP="00215A19">
      <w:pPr>
        <w:jc w:val="right"/>
        <w:rPr>
          <w:rFonts w:ascii="Arial" w:hAnsi="Arial" w:cs="Arial"/>
          <w:kern w:val="0"/>
          <w:sz w:val="20"/>
          <w:szCs w:val="20"/>
          <w:lang w:eastAsia="ar-SA"/>
        </w:rPr>
      </w:pPr>
    </w:p>
    <w:p w:rsidR="00757A17" w:rsidRPr="007423BC" w:rsidRDefault="00757A17" w:rsidP="00757A17">
      <w:pPr>
        <w:jc w:val="right"/>
        <w:rPr>
          <w:rFonts w:ascii="Arial" w:hAnsi="Arial" w:cs="Arial"/>
          <w:sz w:val="20"/>
          <w:szCs w:val="20"/>
        </w:rPr>
      </w:pPr>
      <w:r>
        <w:rPr>
          <w:rFonts w:ascii="Arial" w:hAnsi="Arial" w:cs="Arial"/>
          <w:sz w:val="20"/>
          <w:szCs w:val="20"/>
        </w:rPr>
        <w:t>Załącznik nr 4</w:t>
      </w:r>
      <w:r w:rsidRPr="007423BC">
        <w:rPr>
          <w:rFonts w:ascii="Arial" w:hAnsi="Arial" w:cs="Arial"/>
          <w:sz w:val="20"/>
          <w:szCs w:val="20"/>
        </w:rPr>
        <w:t xml:space="preserve"> do umowy nr  </w:t>
      </w:r>
      <w:r>
        <w:rPr>
          <w:rFonts w:ascii="Arial" w:hAnsi="Arial" w:cs="Arial"/>
          <w:sz w:val="20"/>
          <w:szCs w:val="20"/>
        </w:rPr>
        <w:t>/KO/2020</w:t>
      </w:r>
    </w:p>
    <w:p w:rsidR="00757A17" w:rsidRPr="007423BC" w:rsidRDefault="00757A17" w:rsidP="00757A17">
      <w:pPr>
        <w:jc w:val="right"/>
        <w:rPr>
          <w:rFonts w:ascii="Arial" w:hAnsi="Arial" w:cs="Arial"/>
          <w:sz w:val="20"/>
          <w:szCs w:val="20"/>
        </w:rPr>
      </w:pPr>
    </w:p>
    <w:p w:rsidR="00757A17" w:rsidRPr="000E2724" w:rsidRDefault="00757A17" w:rsidP="00757A17">
      <w:pPr>
        <w:jc w:val="center"/>
        <w:rPr>
          <w:rFonts w:ascii="Arial" w:hAnsi="Arial" w:cs="Arial"/>
          <w:b/>
          <w:sz w:val="22"/>
          <w:szCs w:val="22"/>
          <w:lang w:eastAsia="ar-SA"/>
        </w:rPr>
      </w:pPr>
      <w:r w:rsidRPr="000E2724">
        <w:rPr>
          <w:rFonts w:ascii="Arial" w:hAnsi="Arial" w:cs="Arial"/>
          <w:b/>
          <w:sz w:val="22"/>
          <w:szCs w:val="22"/>
          <w:lang w:eastAsia="ar-SA"/>
        </w:rPr>
        <w:t xml:space="preserve">ZAKRES ZADAŃ I ODPOWIEDZIALNOŚCI KIEROWNIKA </w:t>
      </w:r>
    </w:p>
    <w:p w:rsidR="00757A17" w:rsidRPr="000E2724" w:rsidRDefault="00757A17" w:rsidP="00757A17">
      <w:pPr>
        <w:jc w:val="center"/>
        <w:rPr>
          <w:rFonts w:ascii="Arial" w:hAnsi="Arial" w:cs="Arial"/>
          <w:b/>
          <w:sz w:val="22"/>
          <w:szCs w:val="22"/>
          <w:lang w:eastAsia="ar-SA"/>
        </w:rPr>
      </w:pPr>
      <w:r w:rsidRPr="000E2724">
        <w:rPr>
          <w:rFonts w:ascii="Arial" w:hAnsi="Arial" w:cs="Arial"/>
          <w:b/>
          <w:sz w:val="22"/>
          <w:szCs w:val="22"/>
          <w:lang w:eastAsia="ar-SA"/>
        </w:rPr>
        <w:t xml:space="preserve">ODDZIAŁU </w:t>
      </w:r>
      <w:r w:rsidRPr="007423BC">
        <w:rPr>
          <w:rFonts w:ascii="Arial" w:hAnsi="Arial" w:cs="Arial"/>
          <w:b/>
          <w:sz w:val="22"/>
          <w:szCs w:val="22"/>
          <w:lang w:eastAsia="ar-SA"/>
        </w:rPr>
        <w:t>ANESTEZJOLOGII I INTENSYWNEJ TERAPII</w:t>
      </w:r>
      <w:r w:rsidRPr="000E2724">
        <w:rPr>
          <w:rFonts w:ascii="Arial" w:hAnsi="Arial" w:cs="Arial"/>
          <w:b/>
          <w:sz w:val="22"/>
          <w:szCs w:val="22"/>
          <w:lang w:eastAsia="ar-SA"/>
        </w:rPr>
        <w:t xml:space="preserve"> OBEJMUJE W SZCZEGÓLNOŚCI:</w:t>
      </w:r>
    </w:p>
    <w:p w:rsidR="00757A17" w:rsidRPr="000E2724" w:rsidRDefault="00757A17" w:rsidP="00757A17">
      <w:pPr>
        <w:jc w:val="center"/>
        <w:rPr>
          <w:rFonts w:ascii="Arial" w:hAnsi="Arial" w:cs="Arial"/>
          <w:b/>
          <w:sz w:val="22"/>
          <w:szCs w:val="22"/>
          <w:lang w:eastAsia="ar-SA"/>
        </w:rPr>
      </w:pP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Planowanie i organizowanie pracy personelu medycznego pod względem fachowym, etycznym i dyscyplinarnym.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Sporządzanie harmonogramu pracy planowanych/wykonanych lekarzy w godzinach dyżurowych i przedkładanie do zatwierdzenia z-cy dyrektora ds. lecznictwa.</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 dyżurach na podstawie odrębnej umowy.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Analizowanie ponoszonych kosztów  oraz inicjowanie działań zmierzających do ich racjonalizacji.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Prognozowanie przychodów oraz podejmowanie starań do pozyskiwania dodatkowych źródeł finansowania.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Współuczestniczenie w przygotowywaniu ofert sprzedaży świadczeń, a w razie potrzeby wspieranie Udzielającego zamówienia w negocjacjach z ich nabywcami.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Uczestniczenie w opracowywaniu i wdrażaniu procedur podnoszących jakość udzielanych świadczeń.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Przestrzeganie i realizowanie procedur Systemu Zarządzania Jakością oraz procedur wprowadzanych i obowiązujących u Udzielającego Zamówienie.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Informowanie Udzielającego zamówienie o potrzebach (w tym materiałowych i kadrowych) oraz współpraca z Udzielającym zamówienie w tym zakresie – celem zapewnienia nieprzerwanego i prawidłowego funkcjonowania.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Wybór odpowiedniego oraz najbardziej optymalnego sprzętu, jego modyfikacje, uzupełnienia,  jak również środków, preparatów, leków  i materiałów medycznych (tak w procesie przetargowym jak i bezprzetargowym).</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lastRenderedPageBreak/>
        <w:t xml:space="preserve">Nadzorowanie prawidłowości i rzetelności prowadzenia dokumentacji medycznej oraz wymaganej sprawozdawczości.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Współpraca z Pielęgniarką Oddziałową i zastępca Dyrektora ds. Pielęgniarstwa w zakresie wszystkich zagadnień związanych z zapewnieniem prawidłowej opieki pielęgniarskiej, oraz działań niższego personelu medycznego podejmowanych w obszarze działań Oddziału.</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nadzór nad przestrzeganiem zasad i przepisów BHP i </w:t>
      </w:r>
      <w:r w:rsidR="00EB4179" w:rsidRPr="000E2724">
        <w:rPr>
          <w:rFonts w:ascii="Arial" w:hAnsi="Arial" w:cs="Arial"/>
          <w:sz w:val="22"/>
          <w:szCs w:val="22"/>
          <w:lang w:eastAsia="ar-SA"/>
        </w:rPr>
        <w:t>Ppoż.</w:t>
      </w:r>
      <w:r w:rsidRPr="000E2724">
        <w:rPr>
          <w:rFonts w:ascii="Arial" w:hAnsi="Arial" w:cs="Arial"/>
          <w:sz w:val="22"/>
          <w:szCs w:val="22"/>
          <w:lang w:eastAsia="ar-SA"/>
        </w:rPr>
        <w:t xml:space="preserve">,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Udział w komisjach i naradach na zaproszenie Dyrekcji Szpitala,</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Nadzór nad gospodarką drobnym sprzętem medycznym, materiałami medycznymi i lekami, zgodnie z zasadami obowiązującymi u Udzielającego zamówienia. </w:t>
      </w:r>
    </w:p>
    <w:p w:rsidR="00757A17" w:rsidRPr="000E2724" w:rsidRDefault="00757A17" w:rsidP="00757A17">
      <w:pPr>
        <w:numPr>
          <w:ilvl w:val="0"/>
          <w:numId w:val="29"/>
        </w:numPr>
        <w:tabs>
          <w:tab w:val="clear" w:pos="170"/>
          <w:tab w:val="num" w:pos="0"/>
        </w:tabs>
        <w:ind w:left="720" w:hanging="360"/>
        <w:jc w:val="both"/>
        <w:rPr>
          <w:rFonts w:ascii="Arial" w:hAnsi="Arial" w:cs="Arial"/>
          <w:sz w:val="22"/>
          <w:szCs w:val="22"/>
          <w:lang w:eastAsia="ar-SA"/>
        </w:rPr>
      </w:pPr>
      <w:r w:rsidRPr="000E2724">
        <w:rPr>
          <w:rFonts w:ascii="Arial" w:hAnsi="Arial" w:cs="Arial"/>
          <w:sz w:val="22"/>
          <w:szCs w:val="22"/>
          <w:lang w:eastAsia="ar-SA"/>
        </w:rPr>
        <w:t xml:space="preserve">Z tytułu nałożonych obowiązków Kierownik posiada uprawnienia do: </w:t>
      </w:r>
    </w:p>
    <w:p w:rsidR="00757A17" w:rsidRPr="000E2724" w:rsidRDefault="00757A17" w:rsidP="00757A17">
      <w:pPr>
        <w:numPr>
          <w:ilvl w:val="0"/>
          <w:numId w:val="28"/>
        </w:numPr>
        <w:tabs>
          <w:tab w:val="num" w:pos="0"/>
        </w:tabs>
        <w:ind w:left="1440"/>
        <w:jc w:val="both"/>
        <w:rPr>
          <w:rFonts w:ascii="Arial" w:hAnsi="Arial" w:cs="Arial"/>
          <w:sz w:val="22"/>
          <w:szCs w:val="22"/>
          <w:lang w:eastAsia="ar-SA"/>
        </w:rPr>
      </w:pPr>
      <w:r w:rsidRPr="000E2724">
        <w:rPr>
          <w:rFonts w:ascii="Arial" w:hAnsi="Arial" w:cs="Arial"/>
          <w:sz w:val="22"/>
          <w:szCs w:val="22"/>
          <w:lang w:eastAsia="ar-SA"/>
        </w:rPr>
        <w:t xml:space="preserve">zapoznania się z wiedzą dotyczącą obowiązujących planów, strategią lub celami kierownictwa Szpitala dotyczącymi Oddziału, </w:t>
      </w:r>
    </w:p>
    <w:p w:rsidR="00757A17" w:rsidRPr="000E2724" w:rsidRDefault="00757A17" w:rsidP="00757A17">
      <w:pPr>
        <w:numPr>
          <w:ilvl w:val="0"/>
          <w:numId w:val="28"/>
        </w:numPr>
        <w:tabs>
          <w:tab w:val="num" w:pos="0"/>
        </w:tabs>
        <w:ind w:left="1440"/>
        <w:jc w:val="both"/>
        <w:rPr>
          <w:rFonts w:ascii="Arial" w:hAnsi="Arial" w:cs="Arial"/>
          <w:sz w:val="22"/>
          <w:szCs w:val="22"/>
          <w:lang w:eastAsia="ar-SA"/>
        </w:rPr>
      </w:pPr>
      <w:r w:rsidRPr="000E2724">
        <w:rPr>
          <w:rFonts w:ascii="Arial" w:hAnsi="Arial" w:cs="Arial"/>
          <w:sz w:val="22"/>
          <w:szCs w:val="22"/>
          <w:lang w:eastAsia="ar-SA"/>
        </w:rPr>
        <w:t xml:space="preserve">opiniowania projektów, zamówień, planów i umów dotyczących obszaru działania Oddziału, </w:t>
      </w:r>
    </w:p>
    <w:p w:rsidR="00757A17" w:rsidRPr="000E2724" w:rsidRDefault="00757A17" w:rsidP="00757A17">
      <w:pPr>
        <w:numPr>
          <w:ilvl w:val="0"/>
          <w:numId w:val="28"/>
        </w:numPr>
        <w:tabs>
          <w:tab w:val="num" w:pos="0"/>
        </w:tabs>
        <w:ind w:left="1440"/>
        <w:jc w:val="both"/>
        <w:rPr>
          <w:rFonts w:ascii="Arial" w:hAnsi="Arial" w:cs="Arial"/>
          <w:sz w:val="22"/>
          <w:szCs w:val="22"/>
          <w:lang w:eastAsia="ar-SA"/>
        </w:rPr>
      </w:pPr>
      <w:r w:rsidRPr="000E2724">
        <w:rPr>
          <w:rFonts w:ascii="Arial" w:hAnsi="Arial" w:cs="Arial"/>
          <w:sz w:val="22"/>
          <w:szCs w:val="22"/>
          <w:lang w:eastAsia="ar-SA"/>
        </w:rPr>
        <w:t xml:space="preserve">wnioskowania, analizowania, zgłaszania projektów i propozycji dotyczących Oddziału, </w:t>
      </w:r>
    </w:p>
    <w:p w:rsidR="00757A17" w:rsidRPr="000E2724" w:rsidRDefault="00757A17" w:rsidP="00757A17">
      <w:pPr>
        <w:numPr>
          <w:ilvl w:val="0"/>
          <w:numId w:val="28"/>
        </w:numPr>
        <w:tabs>
          <w:tab w:val="num" w:pos="0"/>
        </w:tabs>
        <w:ind w:left="1440"/>
        <w:jc w:val="both"/>
        <w:rPr>
          <w:rFonts w:ascii="Arial" w:hAnsi="Arial" w:cs="Arial"/>
          <w:sz w:val="22"/>
          <w:szCs w:val="22"/>
          <w:lang w:eastAsia="ar-SA"/>
        </w:rPr>
      </w:pPr>
      <w:r w:rsidRPr="000E2724">
        <w:rPr>
          <w:rFonts w:ascii="Arial" w:hAnsi="Arial" w:cs="Arial"/>
          <w:sz w:val="22"/>
          <w:szCs w:val="22"/>
          <w:lang w:eastAsia="ar-SA"/>
        </w:rPr>
        <w:t xml:space="preserve">wyznaczanie osoby zastępującej w czasie swojej nieobecności, </w:t>
      </w:r>
    </w:p>
    <w:p w:rsidR="00757A17" w:rsidRPr="000E2724" w:rsidRDefault="00757A17" w:rsidP="00757A17">
      <w:pPr>
        <w:numPr>
          <w:ilvl w:val="0"/>
          <w:numId w:val="28"/>
        </w:numPr>
        <w:tabs>
          <w:tab w:val="num" w:pos="0"/>
        </w:tabs>
        <w:ind w:left="1440"/>
        <w:jc w:val="both"/>
        <w:rPr>
          <w:rFonts w:ascii="Arial" w:hAnsi="Arial" w:cs="Arial"/>
          <w:sz w:val="22"/>
          <w:szCs w:val="22"/>
          <w:lang w:eastAsia="ar-SA"/>
        </w:rPr>
      </w:pPr>
      <w:r w:rsidRPr="000E2724">
        <w:rPr>
          <w:rFonts w:ascii="Arial" w:hAnsi="Arial" w:cs="Arial"/>
          <w:sz w:val="22"/>
          <w:szCs w:val="22"/>
          <w:lang w:eastAsia="ar-SA"/>
        </w:rPr>
        <w:t xml:space="preserve">dokonywania ocen pracy i kontroli osób zatrudnionych w kierowanym oddziale z jednoczesną możliwością składania stosownych wniosków co do ich zatrudnienia. </w:t>
      </w:r>
    </w:p>
    <w:p w:rsidR="00757A17" w:rsidRPr="00503135" w:rsidRDefault="00757A17" w:rsidP="00757A17">
      <w:pPr>
        <w:rPr>
          <w:rFonts w:ascii="Arial" w:hAnsi="Arial" w:cs="Arial"/>
          <w:sz w:val="22"/>
          <w:szCs w:val="22"/>
          <w:lang w:eastAsia="ar-SA"/>
        </w:rPr>
      </w:pPr>
      <w:r w:rsidRPr="00503135">
        <w:rPr>
          <w:rFonts w:ascii="Arial" w:hAnsi="Arial" w:cs="Arial"/>
          <w:sz w:val="22"/>
          <w:szCs w:val="22"/>
          <w:lang w:eastAsia="ar-SA"/>
        </w:rPr>
        <w:t xml:space="preserve">Wyszczególnione powyżej obowiązki, uprawnienia stanowią bezpośrednią podstawę do definiowania i egzekwowania odpowiedzialności od Przyjmującego zamówienie – Kierownika  Oddziału Anestezjologii i Intensywnej Terapii. </w:t>
      </w:r>
    </w:p>
    <w:p w:rsidR="00757A17" w:rsidRPr="00503135" w:rsidRDefault="00757A17" w:rsidP="00757A17">
      <w:pPr>
        <w:rPr>
          <w:rFonts w:ascii="Arial" w:hAnsi="Arial" w:cs="Arial"/>
          <w:w w:val="90"/>
          <w:sz w:val="22"/>
          <w:szCs w:val="22"/>
        </w:rPr>
      </w:pPr>
      <w:r w:rsidRPr="00503135">
        <w:rPr>
          <w:rFonts w:ascii="Arial" w:hAnsi="Arial" w:cs="Arial"/>
          <w:w w:val="90"/>
          <w:sz w:val="22"/>
          <w:szCs w:val="22"/>
        </w:rPr>
        <w:t>Kierownik Oddziału zobowiązuje się do zachowania w tajemnicy wszelkich informacji, o których powziął wiadomość przy realizacji umowy, a które stanowią tajemnicę w rozumieniu ustawy o zawodzie lekarza i lekarza dentysty, tajemnicę przedsiębiorstwa, jak również podlegają ochronie w rozumieniu ustawy o ochronie danych osobowych zgodnie z wymogami obowiązującymi w Zakładzie.</w:t>
      </w:r>
    </w:p>
    <w:p w:rsidR="00757A17" w:rsidRPr="000E2724" w:rsidRDefault="00757A17" w:rsidP="00757A17">
      <w:pPr>
        <w:ind w:left="360"/>
        <w:jc w:val="both"/>
        <w:rPr>
          <w:rFonts w:ascii="Arial" w:hAnsi="Arial" w:cs="Arial"/>
          <w:sz w:val="22"/>
          <w:szCs w:val="22"/>
          <w:lang w:eastAsia="ar-SA"/>
        </w:rPr>
      </w:pPr>
    </w:p>
    <w:p w:rsidR="00757A17" w:rsidRDefault="00757A17" w:rsidP="00757A17">
      <w:pPr>
        <w:jc w:val="center"/>
        <w:rPr>
          <w:rFonts w:ascii="Arial" w:hAnsi="Arial" w:cs="Arial"/>
          <w:b/>
          <w:sz w:val="22"/>
          <w:szCs w:val="22"/>
          <w:lang w:eastAsia="ar-SA"/>
        </w:rPr>
      </w:pPr>
      <w:r w:rsidRPr="000E2724">
        <w:rPr>
          <w:rFonts w:ascii="Arial" w:hAnsi="Arial" w:cs="Arial"/>
          <w:b/>
          <w:sz w:val="22"/>
          <w:szCs w:val="22"/>
          <w:lang w:eastAsia="ar-SA"/>
        </w:rPr>
        <w:t xml:space="preserve">Udzielający zamówienie </w:t>
      </w:r>
      <w:r w:rsidRPr="000E2724">
        <w:rPr>
          <w:rFonts w:ascii="Arial" w:hAnsi="Arial" w:cs="Arial"/>
          <w:b/>
          <w:sz w:val="22"/>
          <w:szCs w:val="22"/>
          <w:lang w:eastAsia="ar-SA"/>
        </w:rPr>
        <w:tab/>
      </w:r>
      <w:r w:rsidRPr="000E2724">
        <w:rPr>
          <w:rFonts w:ascii="Arial" w:hAnsi="Arial" w:cs="Arial"/>
          <w:b/>
          <w:sz w:val="22"/>
          <w:szCs w:val="22"/>
          <w:lang w:eastAsia="ar-SA"/>
        </w:rPr>
        <w:tab/>
      </w:r>
      <w:r w:rsidRPr="000E2724">
        <w:rPr>
          <w:rFonts w:ascii="Arial" w:hAnsi="Arial" w:cs="Arial"/>
          <w:b/>
          <w:sz w:val="22"/>
          <w:szCs w:val="22"/>
          <w:lang w:eastAsia="ar-SA"/>
        </w:rPr>
        <w:tab/>
      </w:r>
      <w:r w:rsidRPr="000E2724">
        <w:rPr>
          <w:rFonts w:ascii="Arial" w:hAnsi="Arial" w:cs="Arial"/>
          <w:b/>
          <w:sz w:val="22"/>
          <w:szCs w:val="22"/>
          <w:lang w:eastAsia="ar-SA"/>
        </w:rPr>
        <w:tab/>
      </w:r>
      <w:r w:rsidRPr="000E2724">
        <w:rPr>
          <w:rFonts w:ascii="Arial" w:hAnsi="Arial" w:cs="Arial"/>
          <w:b/>
          <w:sz w:val="22"/>
          <w:szCs w:val="22"/>
          <w:lang w:eastAsia="ar-SA"/>
        </w:rPr>
        <w:tab/>
      </w:r>
      <w:r w:rsidRPr="000E2724">
        <w:rPr>
          <w:rFonts w:ascii="Arial" w:hAnsi="Arial" w:cs="Arial"/>
          <w:b/>
          <w:sz w:val="22"/>
          <w:szCs w:val="22"/>
          <w:lang w:eastAsia="ar-SA"/>
        </w:rPr>
        <w:tab/>
        <w:t>Przyjmujący zamówienie</w:t>
      </w: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215A19">
      <w:pPr>
        <w:jc w:val="right"/>
        <w:rPr>
          <w:rFonts w:ascii="Arial" w:hAnsi="Arial" w:cs="Arial"/>
          <w:kern w:val="0"/>
          <w:sz w:val="20"/>
          <w:szCs w:val="20"/>
          <w:lang w:eastAsia="ar-SA"/>
        </w:rPr>
      </w:pPr>
    </w:p>
    <w:p w:rsidR="00D10151" w:rsidRDefault="00D10151" w:rsidP="00757A17">
      <w:pPr>
        <w:rPr>
          <w:rFonts w:ascii="Arial" w:hAnsi="Arial" w:cs="Arial"/>
          <w:kern w:val="0"/>
          <w:sz w:val="20"/>
          <w:szCs w:val="20"/>
          <w:lang w:eastAsia="ar-SA"/>
        </w:rPr>
      </w:pPr>
    </w:p>
    <w:sectPr w:rsidR="00D10151" w:rsidSect="0065022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3F" w:rsidRDefault="00586B3F" w:rsidP="0065022E">
      <w:r>
        <w:separator/>
      </w:r>
    </w:p>
  </w:endnote>
  <w:endnote w:type="continuationSeparator" w:id="0">
    <w:p w:rsidR="00586B3F" w:rsidRDefault="00586B3F"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rsidR="0065022E" w:rsidRDefault="0065022E">
        <w:pPr>
          <w:pStyle w:val="Stopka"/>
          <w:jc w:val="center"/>
        </w:pPr>
        <w:r>
          <w:fldChar w:fldCharType="begin"/>
        </w:r>
        <w:r>
          <w:instrText>PAGE   \* MERGEFORMAT</w:instrText>
        </w:r>
        <w:r>
          <w:fldChar w:fldCharType="separate"/>
        </w:r>
        <w:r w:rsidR="00EB4179">
          <w:rPr>
            <w:noProof/>
          </w:rPr>
          <w:t>13</w:t>
        </w:r>
        <w:r>
          <w:fldChar w:fldCharType="end"/>
        </w:r>
      </w:p>
    </w:sdtContent>
  </w:sdt>
  <w:p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3F" w:rsidRDefault="00586B3F" w:rsidP="0065022E">
      <w:r>
        <w:separator/>
      </w:r>
    </w:p>
  </w:footnote>
  <w:footnote w:type="continuationSeparator" w:id="0">
    <w:p w:rsidR="00586B3F" w:rsidRDefault="00586B3F"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ED" w:rsidRDefault="00E665ED" w:rsidP="00E665ED">
    <w:pPr>
      <w:pStyle w:val="Tekstdymka1"/>
      <w:jc w:val="right"/>
    </w:pPr>
    <w:r>
      <w:rPr>
        <w:rFonts w:ascii="Arial" w:hAnsi="Arial" w:cs="Arial"/>
        <w:b/>
        <w:bCs/>
        <w:sz w:val="20"/>
        <w:szCs w:val="20"/>
      </w:rPr>
      <w:t>Załącznik Nr 3 do SWKO</w:t>
    </w:r>
  </w:p>
  <w:p w:rsidR="00E665ED" w:rsidRDefault="00E665ED" w:rsidP="00E665ED">
    <w:pPr>
      <w:pStyle w:val="Tekstdymka1"/>
      <w:jc w:val="right"/>
    </w:pPr>
    <w:r>
      <w:rPr>
        <w:rFonts w:ascii="Arial" w:hAnsi="Arial" w:cs="Arial"/>
        <w:sz w:val="20"/>
        <w:szCs w:val="20"/>
      </w:rPr>
      <w:t>Postępowanie nr WSz.ODR/4/46/III-KO/2020</w:t>
    </w:r>
  </w:p>
  <w:p w:rsidR="00E665ED" w:rsidRDefault="00E665ED" w:rsidP="00E665ED">
    <w:pPr>
      <w:pStyle w:val="Tekstdymka1"/>
      <w:rPr>
        <w:rFonts w:ascii="Calibri" w:hAnsi="Calibri" w:cs="Calibri"/>
        <w:sz w:val="20"/>
        <w:szCs w:val="20"/>
      </w:rPr>
    </w:pPr>
  </w:p>
  <w:p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E1B8E0A8"/>
    <w:lvl w:ilvl="0">
      <w:start w:val="1"/>
      <w:numFmt w:val="decimal"/>
      <w:lvlText w:val="%1."/>
      <w:lvlJc w:val="left"/>
      <w:pPr>
        <w:tabs>
          <w:tab w:val="num" w:pos="708"/>
        </w:tabs>
        <w:ind w:left="720" w:hanging="360"/>
      </w:pPr>
      <w:rPr>
        <w:rFonts w:ascii="Arial" w:hAnsi="Arial" w:cs="Arial" w:hint="default"/>
        <w:b w:val="0"/>
        <w:color w:val="000000"/>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name w:val="WW8Num8"/>
    <w:lvl w:ilvl="0">
      <w:start w:val="2"/>
      <w:numFmt w:val="decimal"/>
      <w:lvlText w:val="%1."/>
      <w:lvlJc w:val="left"/>
      <w:pPr>
        <w:tabs>
          <w:tab w:val="num" w:pos="170"/>
        </w:tabs>
        <w:ind w:left="284" w:hanging="284"/>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singleLevel"/>
    <w:tmpl w:val="04150011"/>
    <w:lvl w:ilvl="0">
      <w:start w:val="1"/>
      <w:numFmt w:val="decimal"/>
      <w:lvlText w:val="%1)"/>
      <w:lvlJc w:val="left"/>
      <w:pPr>
        <w:ind w:left="720" w:hanging="360"/>
      </w:pPr>
    </w:lvl>
  </w:abstractNum>
  <w:abstractNum w:abstractNumId="13">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2"/>
    <w:multiLevelType w:val="multilevel"/>
    <w:tmpl w:val="00000012"/>
    <w:name w:val="WW8Num18"/>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692C1EDA"/>
    <w:name w:val="WW8Num19"/>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DFB37F4"/>
    <w:multiLevelType w:val="hybridMultilevel"/>
    <w:tmpl w:val="AE6A87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871BAD"/>
    <w:multiLevelType w:val="hybridMultilevel"/>
    <w:tmpl w:val="61149C86"/>
    <w:lvl w:ilvl="0" w:tplc="7924ED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44921FB"/>
    <w:multiLevelType w:val="multilevel"/>
    <w:tmpl w:val="A74CB9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65C2C73"/>
    <w:multiLevelType w:val="hybridMultilevel"/>
    <w:tmpl w:val="A36CEDB4"/>
    <w:lvl w:ilvl="0" w:tplc="923A24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7A068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89642C"/>
    <w:multiLevelType w:val="hybridMultilevel"/>
    <w:tmpl w:val="CDFCDEA2"/>
    <w:lvl w:ilvl="0" w:tplc="2E70F5D0">
      <w:start w:val="1"/>
      <w:numFmt w:val="decimal"/>
      <w:lvlText w:val="%1."/>
      <w:lvlJc w:val="left"/>
      <w:pPr>
        <w:tabs>
          <w:tab w:val="num" w:pos="-360"/>
        </w:tabs>
        <w:ind w:left="360" w:hanging="360"/>
      </w:pPr>
      <w:rPr>
        <w:rFonts w:hint="default"/>
      </w:rPr>
    </w:lvl>
    <w:lvl w:ilvl="1" w:tplc="6984616A">
      <w:start w:val="1"/>
      <w:numFmt w:val="decimal"/>
      <w:lvlText w:val="%2."/>
      <w:lvlJc w:val="left"/>
      <w:pPr>
        <w:tabs>
          <w:tab w:val="num" w:pos="357"/>
        </w:tabs>
        <w:ind w:left="357" w:hanging="357"/>
      </w:pPr>
      <w:rPr>
        <w:rFonts w:hint="default"/>
      </w:rPr>
    </w:lvl>
    <w:lvl w:ilvl="2" w:tplc="8F0C5D8A">
      <w:start w:val="1"/>
      <w:numFmt w:val="decimal"/>
      <w:lvlText w:val="%3)"/>
      <w:lvlJc w:val="left"/>
      <w:pPr>
        <w:tabs>
          <w:tab w:val="num" w:pos="720"/>
        </w:tabs>
        <w:ind w:left="720" w:hanging="360"/>
      </w:pPr>
      <w:rPr>
        <w:rFonts w:hint="default"/>
      </w:rPr>
    </w:lvl>
    <w:lvl w:ilvl="3" w:tplc="C31447F8">
      <w:start w:val="1"/>
      <w:numFmt w:val="lowerLetter"/>
      <w:lvlText w:val="%4)"/>
      <w:lvlJc w:val="left"/>
      <w:pPr>
        <w:tabs>
          <w:tab w:val="num" w:pos="2880"/>
        </w:tabs>
        <w:ind w:left="2880" w:hanging="360"/>
      </w:pPr>
      <w:rPr>
        <w:rFonts w:hint="default"/>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1F91BD1"/>
    <w:multiLevelType w:val="hybridMultilevel"/>
    <w:tmpl w:val="3C9ED31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5B5721B"/>
    <w:multiLevelType w:val="hybridMultilevel"/>
    <w:tmpl w:val="5934B7F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B496B6B"/>
    <w:multiLevelType w:val="multilevel"/>
    <w:tmpl w:val="692C1EDA"/>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22"/>
  </w:num>
  <w:num w:numId="26">
    <w:abstractNumId w:val="21"/>
  </w:num>
  <w:num w:numId="27">
    <w:abstractNumId w:val="18"/>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23E2"/>
    <w:rsid w:val="001111BB"/>
    <w:rsid w:val="00132244"/>
    <w:rsid w:val="001C545C"/>
    <w:rsid w:val="001D1FB6"/>
    <w:rsid w:val="00215A19"/>
    <w:rsid w:val="00357788"/>
    <w:rsid w:val="003B0782"/>
    <w:rsid w:val="00537B0C"/>
    <w:rsid w:val="00586B3F"/>
    <w:rsid w:val="005B2FD9"/>
    <w:rsid w:val="0065022E"/>
    <w:rsid w:val="00664CC2"/>
    <w:rsid w:val="00757A17"/>
    <w:rsid w:val="0081230F"/>
    <w:rsid w:val="009129EE"/>
    <w:rsid w:val="00964CF9"/>
    <w:rsid w:val="009C16AB"/>
    <w:rsid w:val="00A371BA"/>
    <w:rsid w:val="00A6456B"/>
    <w:rsid w:val="00B80197"/>
    <w:rsid w:val="00C11A9C"/>
    <w:rsid w:val="00C320BF"/>
    <w:rsid w:val="00D10151"/>
    <w:rsid w:val="00E30138"/>
    <w:rsid w:val="00E46EDE"/>
    <w:rsid w:val="00E665ED"/>
    <w:rsid w:val="00E92B66"/>
    <w:rsid w:val="00EB4179"/>
    <w:rsid w:val="00F740BF"/>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34"/>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21D9-0B11-4082-8CBC-9F16463C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4355</Words>
  <Characters>26131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Ewelina Rokicka-Czaban</cp:lastModifiedBy>
  <cp:revision>23</cp:revision>
  <cp:lastPrinted>2020-03-09T08:19:00Z</cp:lastPrinted>
  <dcterms:created xsi:type="dcterms:W3CDTF">2020-03-05T13:40:00Z</dcterms:created>
  <dcterms:modified xsi:type="dcterms:W3CDTF">2020-06-15T07:13:00Z</dcterms:modified>
</cp:coreProperties>
</file>