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357EBF" w14:textId="3F5838C8" w:rsidR="00215A19" w:rsidRDefault="00132244" w:rsidP="00215A19">
      <w:pPr>
        <w:ind w:left="720"/>
        <w:jc w:val="center"/>
      </w:pPr>
      <w:r>
        <w:rPr>
          <w:rFonts w:ascii="Arial" w:hAnsi="Arial" w:cs="Arial"/>
          <w:b/>
          <w:sz w:val="20"/>
          <w:szCs w:val="20"/>
        </w:rPr>
        <w:t xml:space="preserve">UMOWA  nr </w:t>
      </w:r>
      <w:r w:rsidR="00326D34">
        <w:rPr>
          <w:rFonts w:ascii="Arial" w:hAnsi="Arial" w:cs="Arial"/>
          <w:b/>
          <w:sz w:val="20"/>
          <w:szCs w:val="20"/>
        </w:rPr>
        <w:t>/kontrakt/2023</w:t>
      </w:r>
    </w:p>
    <w:p w14:paraId="504C5853" w14:textId="77777777" w:rsidR="00215A19" w:rsidRDefault="00215A19" w:rsidP="00215A19">
      <w:pPr>
        <w:ind w:left="720"/>
        <w:jc w:val="center"/>
      </w:pPr>
      <w:r>
        <w:rPr>
          <w:rFonts w:ascii="Arial" w:hAnsi="Arial" w:cs="Arial"/>
          <w:b/>
          <w:sz w:val="20"/>
          <w:szCs w:val="20"/>
        </w:rPr>
        <w:t>o udzielanie świadczeń zdrowotnych</w:t>
      </w:r>
    </w:p>
    <w:p w14:paraId="1BE55A6C" w14:textId="77777777" w:rsidR="00215A19" w:rsidRDefault="00215A19" w:rsidP="00215A19">
      <w:pPr>
        <w:ind w:left="720"/>
        <w:jc w:val="center"/>
        <w:rPr>
          <w:rFonts w:ascii="Arial" w:hAnsi="Arial" w:cs="Arial"/>
          <w:b/>
          <w:sz w:val="20"/>
          <w:szCs w:val="20"/>
        </w:rPr>
      </w:pPr>
    </w:p>
    <w:p w14:paraId="48CA94C9" w14:textId="778D9D4D" w:rsidR="00215A19" w:rsidRDefault="00215A19" w:rsidP="00D10151">
      <w:pPr>
        <w:jc w:val="both"/>
      </w:pPr>
      <w:r>
        <w:rPr>
          <w:rFonts w:ascii="Arial" w:hAnsi="Arial" w:cs="Arial"/>
          <w:sz w:val="20"/>
          <w:szCs w:val="20"/>
        </w:rPr>
        <w:t xml:space="preserve">zawarta w dniu </w:t>
      </w:r>
      <w:r w:rsidR="00132244">
        <w:rPr>
          <w:rFonts w:ascii="Arial" w:hAnsi="Arial" w:cs="Arial"/>
          <w:b/>
          <w:sz w:val="20"/>
          <w:szCs w:val="20"/>
        </w:rPr>
        <w:t>……………………………</w:t>
      </w:r>
      <w:r w:rsidR="00326D34">
        <w:rPr>
          <w:rFonts w:ascii="Arial" w:hAnsi="Arial" w:cs="Arial"/>
          <w:b/>
          <w:sz w:val="20"/>
          <w:szCs w:val="20"/>
        </w:rPr>
        <w:t xml:space="preserve"> 2023</w:t>
      </w:r>
      <w:r>
        <w:rPr>
          <w:rFonts w:ascii="Arial" w:hAnsi="Arial" w:cs="Arial"/>
          <w:b/>
          <w:sz w:val="20"/>
          <w:szCs w:val="20"/>
        </w:rPr>
        <w:t xml:space="preserve"> roku </w:t>
      </w:r>
      <w:r>
        <w:rPr>
          <w:rFonts w:ascii="Arial" w:hAnsi="Arial" w:cs="Arial"/>
          <w:sz w:val="20"/>
          <w:szCs w:val="20"/>
        </w:rPr>
        <w:t xml:space="preserve"> w Przemyślu, pomiędzy:</w:t>
      </w:r>
    </w:p>
    <w:p w14:paraId="1EBABBA9" w14:textId="3941485D" w:rsidR="00215A19" w:rsidRDefault="00215A19" w:rsidP="00D10151">
      <w:pPr>
        <w:jc w:val="both"/>
      </w:pPr>
      <w:r>
        <w:rPr>
          <w:rFonts w:ascii="Arial" w:hAnsi="Arial" w:cs="Arial"/>
          <w:b/>
          <w:sz w:val="20"/>
          <w:szCs w:val="20"/>
        </w:rPr>
        <w:t xml:space="preserve">Wojewódzkim Szpitalem im. Św. Ojca Pio w </w:t>
      </w:r>
      <w:r w:rsidRPr="00326D34">
        <w:rPr>
          <w:rFonts w:ascii="Arial" w:hAnsi="Arial" w:cs="Arial"/>
          <w:b/>
          <w:sz w:val="20"/>
          <w:szCs w:val="20"/>
        </w:rPr>
        <w:t>Przemyślu</w:t>
      </w:r>
      <w:r w:rsidR="00A4530D" w:rsidRPr="00326D34">
        <w:rPr>
          <w:rFonts w:ascii="Arial" w:hAnsi="Arial" w:cs="Arial"/>
          <w:b/>
          <w:sz w:val="20"/>
          <w:szCs w:val="20"/>
        </w:rPr>
        <w:t xml:space="preserve"> ul. Monte Cassino 18, </w:t>
      </w:r>
      <w:r w:rsidRPr="00326D34">
        <w:rPr>
          <w:rFonts w:ascii="Arial" w:hAnsi="Arial" w:cs="Arial"/>
          <w:b/>
          <w:sz w:val="20"/>
          <w:szCs w:val="20"/>
        </w:rPr>
        <w:t>37-700</w:t>
      </w:r>
      <w:r>
        <w:rPr>
          <w:rFonts w:ascii="Arial" w:hAnsi="Arial" w:cs="Arial"/>
          <w:b/>
          <w:sz w:val="20"/>
          <w:szCs w:val="20"/>
        </w:rPr>
        <w:t xml:space="preserve"> Przemyśl</w:t>
      </w:r>
    </w:p>
    <w:p w14:paraId="7CBE17A9" w14:textId="77777777" w:rsidR="00215A19" w:rsidRDefault="00215A19" w:rsidP="00D10151">
      <w:pPr>
        <w:jc w:val="both"/>
      </w:pPr>
      <w:r>
        <w:rPr>
          <w:rFonts w:ascii="Arial" w:hAnsi="Arial" w:cs="Arial"/>
          <w:sz w:val="20"/>
          <w:szCs w:val="20"/>
        </w:rPr>
        <w:t xml:space="preserve">NIP 795-20-66-984, </w:t>
      </w:r>
    </w:p>
    <w:p w14:paraId="239EA35C" w14:textId="77777777" w:rsidR="00215A19" w:rsidRDefault="00215A19" w:rsidP="00D10151">
      <w:pPr>
        <w:jc w:val="both"/>
      </w:pPr>
      <w:r>
        <w:rPr>
          <w:rFonts w:ascii="Arial" w:hAnsi="Arial" w:cs="Arial"/>
          <w:sz w:val="20"/>
          <w:szCs w:val="20"/>
        </w:rPr>
        <w:t xml:space="preserve">REGON 000314684, </w:t>
      </w:r>
    </w:p>
    <w:p w14:paraId="17EDC8BB" w14:textId="66DC1DE0" w:rsidR="00215A19" w:rsidRDefault="00215A19" w:rsidP="00D10151">
      <w:pPr>
        <w:jc w:val="both"/>
      </w:pPr>
      <w:r>
        <w:rPr>
          <w:rFonts w:ascii="Arial" w:hAnsi="Arial" w:cs="Arial"/>
          <w:sz w:val="20"/>
          <w:szCs w:val="20"/>
        </w:rPr>
        <w:t>zarejestrowanym w rejestrze podmiotów działalności leczniczej pod nr księgi rejestrowej 000000010152 W-18 oraz wpisanym do rejestru stowarzyszeń, innych organizacji społecznych i zawodowych, fundacji oraz samodzielnych publicznych zakładów opieki zdrowotnej Krajowego Rejestru Sądowego  prowadzonym przez Sąd Rejonowy w Rzeszowie XII Wydział Gospodarczy Krajowego Rejestru Sądowego, pod numerem KRS: 0000057847, ,</w:t>
      </w:r>
    </w:p>
    <w:p w14:paraId="183A6C47" w14:textId="77777777" w:rsidR="00215A19" w:rsidRDefault="00215A19" w:rsidP="00D10151">
      <w:pPr>
        <w:jc w:val="both"/>
      </w:pPr>
      <w:r>
        <w:rPr>
          <w:rFonts w:ascii="Arial" w:hAnsi="Arial" w:cs="Arial"/>
          <w:sz w:val="20"/>
          <w:szCs w:val="20"/>
        </w:rPr>
        <w:t xml:space="preserve">reprezentowanym przez </w:t>
      </w:r>
      <w:r>
        <w:rPr>
          <w:rFonts w:ascii="Arial" w:hAnsi="Arial" w:cs="Arial"/>
          <w:b/>
          <w:sz w:val="20"/>
          <w:szCs w:val="20"/>
        </w:rPr>
        <w:t xml:space="preserve">Dyrektora - </w:t>
      </w:r>
      <w:r w:rsidR="00FC0D2A">
        <w:rPr>
          <w:rFonts w:ascii="Arial" w:hAnsi="Arial" w:cs="Arial"/>
          <w:b/>
          <w:sz w:val="20"/>
          <w:szCs w:val="20"/>
        </w:rPr>
        <w:t xml:space="preserve"> dr n. o zdr. </w:t>
      </w:r>
      <w:r>
        <w:rPr>
          <w:rFonts w:ascii="Arial" w:hAnsi="Arial" w:cs="Arial"/>
          <w:b/>
          <w:sz w:val="20"/>
          <w:szCs w:val="20"/>
        </w:rPr>
        <w:t>Barbarę Stawarz,</w:t>
      </w:r>
      <w:r>
        <w:rPr>
          <w:rFonts w:ascii="Arial" w:hAnsi="Arial" w:cs="Arial"/>
          <w:sz w:val="20"/>
          <w:szCs w:val="20"/>
        </w:rPr>
        <w:t xml:space="preserve"> </w:t>
      </w:r>
    </w:p>
    <w:p w14:paraId="14589811" w14:textId="77777777" w:rsidR="00215A19" w:rsidRDefault="00215A19" w:rsidP="00D10151">
      <w:pPr>
        <w:jc w:val="both"/>
      </w:pPr>
      <w:r>
        <w:rPr>
          <w:rFonts w:ascii="Arial" w:hAnsi="Arial" w:cs="Arial"/>
          <w:sz w:val="20"/>
          <w:szCs w:val="20"/>
        </w:rPr>
        <w:t xml:space="preserve">zwanym dalej </w:t>
      </w:r>
      <w:r>
        <w:rPr>
          <w:rFonts w:ascii="Arial" w:hAnsi="Arial" w:cs="Arial"/>
          <w:b/>
          <w:sz w:val="20"/>
          <w:szCs w:val="20"/>
        </w:rPr>
        <w:t>„Udzielającym zamówienia”</w:t>
      </w:r>
    </w:p>
    <w:p w14:paraId="25CE8777" w14:textId="77777777" w:rsidR="00215A19" w:rsidRDefault="00215A19" w:rsidP="00D10151">
      <w:pPr>
        <w:jc w:val="both"/>
      </w:pPr>
      <w:r>
        <w:rPr>
          <w:rFonts w:ascii="Arial" w:hAnsi="Arial" w:cs="Arial"/>
          <w:sz w:val="20"/>
          <w:szCs w:val="20"/>
        </w:rPr>
        <w:t>a</w:t>
      </w:r>
    </w:p>
    <w:p w14:paraId="7F2F980C" w14:textId="0ED88BE9" w:rsidR="00215A19" w:rsidRDefault="00132244" w:rsidP="00132244">
      <w:pPr>
        <w:jc w:val="both"/>
        <w:rPr>
          <w:rFonts w:ascii="Arial" w:hAnsi="Arial" w:cs="Arial"/>
          <w:kern w:val="0"/>
          <w:sz w:val="20"/>
          <w:szCs w:val="20"/>
        </w:rPr>
      </w:pPr>
      <w:r>
        <w:rPr>
          <w:rFonts w:ascii="Arial" w:hAnsi="Arial" w:cs="Arial"/>
          <w:b/>
          <w:bCs/>
          <w:sz w:val="20"/>
          <w:szCs w:val="20"/>
        </w:rPr>
        <w:t>………………………………………………………………………………………………………………………</w:t>
      </w:r>
    </w:p>
    <w:p w14:paraId="5FE910EC" w14:textId="77777777" w:rsidR="00215A19" w:rsidRDefault="00FF798F" w:rsidP="00D10151">
      <w:pPr>
        <w:rPr>
          <w:rFonts w:ascii="Arial" w:hAnsi="Arial" w:cs="Arial"/>
          <w:b/>
          <w:bCs/>
          <w:sz w:val="20"/>
          <w:szCs w:val="20"/>
        </w:rPr>
      </w:pPr>
      <w:r>
        <w:rPr>
          <w:rFonts w:ascii="Arial" w:hAnsi="Arial" w:cs="Arial"/>
          <w:sz w:val="20"/>
          <w:szCs w:val="20"/>
        </w:rPr>
        <w:t>zwaną</w:t>
      </w:r>
      <w:r w:rsidR="00215A19">
        <w:rPr>
          <w:rFonts w:ascii="Arial" w:hAnsi="Arial" w:cs="Arial"/>
          <w:sz w:val="20"/>
          <w:szCs w:val="20"/>
        </w:rPr>
        <w:t xml:space="preserve"> dalej </w:t>
      </w:r>
      <w:r w:rsidR="00215A19">
        <w:rPr>
          <w:rFonts w:ascii="Arial" w:hAnsi="Arial" w:cs="Arial"/>
          <w:b/>
          <w:bCs/>
          <w:sz w:val="20"/>
          <w:szCs w:val="20"/>
        </w:rPr>
        <w:t xml:space="preserve">„Przyjmującym zamówienie” </w:t>
      </w:r>
    </w:p>
    <w:p w14:paraId="0B3B24A6" w14:textId="77777777" w:rsidR="00215A19" w:rsidRDefault="00215A19" w:rsidP="00132244">
      <w:pPr>
        <w:rPr>
          <w:rFonts w:ascii="Arial" w:hAnsi="Arial" w:cs="Arial"/>
          <w:b/>
          <w:sz w:val="20"/>
          <w:szCs w:val="20"/>
        </w:rPr>
      </w:pPr>
    </w:p>
    <w:p w14:paraId="76F9B1E5" w14:textId="77777777" w:rsidR="003B0782" w:rsidRDefault="003B0782" w:rsidP="003B0782">
      <w:r>
        <w:rPr>
          <w:rFonts w:ascii="Arial" w:hAnsi="Arial" w:cs="Arial"/>
          <w:b/>
          <w:sz w:val="20"/>
          <w:szCs w:val="20"/>
        </w:rPr>
        <w:t xml:space="preserve">Działając na podstawie: </w:t>
      </w:r>
    </w:p>
    <w:p w14:paraId="642A83DE" w14:textId="79587634" w:rsidR="003B0782" w:rsidRDefault="003B0782" w:rsidP="00185285">
      <w:pPr>
        <w:jc w:val="both"/>
      </w:pPr>
      <w:r>
        <w:rPr>
          <w:rFonts w:ascii="Arial" w:hAnsi="Arial" w:cs="Arial"/>
          <w:sz w:val="20"/>
          <w:szCs w:val="20"/>
          <w:lang w:eastAsia="pl-PL"/>
        </w:rPr>
        <w:t>art. 26 i art. 27 ustawy o działalności leczniczej z dnia 15 kwi</w:t>
      </w:r>
      <w:r w:rsidR="00671239">
        <w:rPr>
          <w:rFonts w:ascii="Arial" w:hAnsi="Arial" w:cs="Arial"/>
          <w:sz w:val="20"/>
          <w:szCs w:val="20"/>
          <w:lang w:eastAsia="pl-PL"/>
        </w:rPr>
        <w:t>etnia 2011r</w:t>
      </w:r>
      <w:r w:rsidR="00F13FCF">
        <w:rPr>
          <w:rFonts w:ascii="Arial" w:hAnsi="Arial" w:cs="Arial"/>
          <w:sz w:val="20"/>
          <w:szCs w:val="20"/>
          <w:lang w:eastAsia="pl-PL"/>
        </w:rPr>
        <w:t xml:space="preserve">. (t.j. Dz. U. z 2022r., poz.911             </w:t>
      </w:r>
      <w:r>
        <w:rPr>
          <w:rFonts w:ascii="Arial" w:hAnsi="Arial" w:cs="Arial"/>
          <w:sz w:val="20"/>
          <w:szCs w:val="20"/>
          <w:lang w:eastAsia="pl-PL"/>
        </w:rPr>
        <w:t>oraz na podstawie rozstrzygniętego ko</w:t>
      </w:r>
      <w:r w:rsidR="0041502A">
        <w:rPr>
          <w:rFonts w:ascii="Arial" w:hAnsi="Arial" w:cs="Arial"/>
          <w:sz w:val="20"/>
          <w:szCs w:val="20"/>
          <w:lang w:eastAsia="pl-PL"/>
        </w:rPr>
        <w:t>nkursu ofert nr WSz.DOP</w:t>
      </w:r>
      <w:r w:rsidR="00FC0D2A">
        <w:rPr>
          <w:rFonts w:ascii="Arial" w:hAnsi="Arial" w:cs="Arial"/>
          <w:sz w:val="20"/>
          <w:szCs w:val="20"/>
          <w:lang w:eastAsia="pl-PL"/>
        </w:rPr>
        <w:t>.4/46</w:t>
      </w:r>
      <w:r w:rsidR="00057269">
        <w:rPr>
          <w:rFonts w:ascii="Arial" w:hAnsi="Arial" w:cs="Arial"/>
          <w:sz w:val="20"/>
          <w:szCs w:val="20"/>
          <w:lang w:eastAsia="pl-PL"/>
        </w:rPr>
        <w:t>/</w:t>
      </w:r>
      <w:r w:rsidR="00671239">
        <w:rPr>
          <w:rFonts w:ascii="Arial" w:hAnsi="Arial" w:cs="Arial"/>
          <w:sz w:val="20"/>
          <w:szCs w:val="20"/>
          <w:lang w:eastAsia="pl-PL"/>
        </w:rPr>
        <w:t>X</w:t>
      </w:r>
      <w:r w:rsidR="00CE3D6B">
        <w:rPr>
          <w:rFonts w:ascii="Arial" w:hAnsi="Arial" w:cs="Arial"/>
          <w:sz w:val="20"/>
          <w:szCs w:val="20"/>
          <w:lang w:eastAsia="pl-PL"/>
        </w:rPr>
        <w:t>L</w:t>
      </w:r>
      <w:r w:rsidR="00FA3808">
        <w:rPr>
          <w:rFonts w:ascii="Arial" w:hAnsi="Arial" w:cs="Arial"/>
          <w:sz w:val="20"/>
          <w:szCs w:val="20"/>
          <w:lang w:eastAsia="pl-PL"/>
        </w:rPr>
        <w:t>I</w:t>
      </w:r>
      <w:r w:rsidR="00F13FCF">
        <w:rPr>
          <w:rFonts w:ascii="Arial" w:hAnsi="Arial" w:cs="Arial"/>
          <w:sz w:val="20"/>
          <w:szCs w:val="20"/>
          <w:lang w:eastAsia="pl-PL"/>
        </w:rPr>
        <w:t>V</w:t>
      </w:r>
      <w:r w:rsidR="00326D34">
        <w:rPr>
          <w:rFonts w:ascii="Arial" w:hAnsi="Arial" w:cs="Arial"/>
          <w:sz w:val="20"/>
          <w:szCs w:val="20"/>
          <w:lang w:eastAsia="pl-PL"/>
        </w:rPr>
        <w:t>-KO/2023</w:t>
      </w:r>
    </w:p>
    <w:p w14:paraId="4E11C838" w14:textId="77777777" w:rsidR="00215A19" w:rsidRDefault="00215A19" w:rsidP="00215A19">
      <w:pPr>
        <w:ind w:left="720"/>
        <w:jc w:val="center"/>
        <w:rPr>
          <w:rFonts w:ascii="Arial" w:hAnsi="Arial" w:cs="Arial"/>
          <w:sz w:val="20"/>
          <w:szCs w:val="20"/>
        </w:rPr>
      </w:pPr>
    </w:p>
    <w:p w14:paraId="1B3AEDC1" w14:textId="77777777" w:rsidR="00215A19" w:rsidRDefault="00215A19" w:rsidP="00215A19">
      <w:pPr>
        <w:ind w:left="720"/>
        <w:jc w:val="center"/>
      </w:pPr>
      <w:r>
        <w:rPr>
          <w:rFonts w:ascii="Arial" w:hAnsi="Arial" w:cs="Arial"/>
          <w:sz w:val="20"/>
          <w:szCs w:val="20"/>
        </w:rPr>
        <w:t>§1</w:t>
      </w:r>
    </w:p>
    <w:p w14:paraId="379849EC" w14:textId="61CBD465" w:rsidR="00AD0C1B" w:rsidRDefault="00AD0C1B" w:rsidP="00AD0C1B">
      <w:pPr>
        <w:ind w:left="720"/>
        <w:jc w:val="center"/>
      </w:pPr>
    </w:p>
    <w:p w14:paraId="0436DE29" w14:textId="77777777" w:rsidR="00AD1534" w:rsidRPr="00AD1534" w:rsidRDefault="00AD0C1B" w:rsidP="00BE7E8C">
      <w:pPr>
        <w:pStyle w:val="Akapitzlist"/>
        <w:numPr>
          <w:ilvl w:val="0"/>
          <w:numId w:val="20"/>
        </w:numPr>
        <w:ind w:left="284" w:hanging="284"/>
        <w:jc w:val="both"/>
        <w:rPr>
          <w:rFonts w:ascii="Arial" w:hAnsi="Arial" w:cs="Arial"/>
          <w:kern w:val="0"/>
          <w:sz w:val="20"/>
          <w:szCs w:val="20"/>
          <w:lang w:eastAsia="ar-SA"/>
        </w:rPr>
      </w:pPr>
      <w:r w:rsidRPr="00AD1534">
        <w:rPr>
          <w:rFonts w:ascii="Arial" w:hAnsi="Arial" w:cs="Arial"/>
          <w:sz w:val="20"/>
          <w:szCs w:val="20"/>
        </w:rPr>
        <w:t>Przedmiotem umowy jest wykonywanie świadczeń zdrowotnych polegających na ratowaniu, przywracaniu i poprawie zdrowia pacjentów uprawnionych do świadczeń zdrowotnych u Udzielającego zamówienia</w:t>
      </w:r>
      <w:r w:rsidR="00AD1534">
        <w:rPr>
          <w:rFonts w:ascii="Arial" w:hAnsi="Arial" w:cs="Arial"/>
          <w:sz w:val="20"/>
          <w:szCs w:val="20"/>
        </w:rPr>
        <w:t>:</w:t>
      </w:r>
    </w:p>
    <w:p w14:paraId="5078DE9B" w14:textId="49449B3E" w:rsidR="002C5ABE" w:rsidRPr="00241CC8" w:rsidRDefault="002C5ABE" w:rsidP="00BE7E8C">
      <w:pPr>
        <w:pStyle w:val="Akapitzlist"/>
        <w:numPr>
          <w:ilvl w:val="2"/>
          <w:numId w:val="15"/>
        </w:numPr>
        <w:jc w:val="both"/>
        <w:rPr>
          <w:rFonts w:ascii="Arial" w:hAnsi="Arial" w:cs="Arial"/>
          <w:sz w:val="20"/>
          <w:szCs w:val="20"/>
        </w:rPr>
      </w:pPr>
      <w:r w:rsidRPr="00CA7A1A">
        <w:rPr>
          <w:rFonts w:ascii="Arial" w:hAnsi="Arial" w:cs="Arial"/>
          <w:sz w:val="20"/>
          <w:szCs w:val="20"/>
        </w:rPr>
        <w:t xml:space="preserve">pozostających we właściwości </w:t>
      </w:r>
      <w:r w:rsidR="007C0735">
        <w:rPr>
          <w:rFonts w:ascii="Arial" w:hAnsi="Arial" w:cs="Arial"/>
          <w:b/>
          <w:sz w:val="20"/>
          <w:szCs w:val="20"/>
        </w:rPr>
        <w:t xml:space="preserve">Oddziału </w:t>
      </w:r>
      <w:r w:rsidR="00DE4705">
        <w:rPr>
          <w:rFonts w:ascii="Arial" w:hAnsi="Arial" w:cs="Arial"/>
          <w:b/>
          <w:sz w:val="20"/>
          <w:szCs w:val="20"/>
        </w:rPr>
        <w:t>Neurologicznego</w:t>
      </w:r>
      <w:r w:rsidR="00DE4705" w:rsidRPr="00DE4705">
        <w:rPr>
          <w:rFonts w:ascii="Arial" w:hAnsi="Arial" w:cs="Arial"/>
          <w:b/>
          <w:sz w:val="20"/>
          <w:szCs w:val="20"/>
        </w:rPr>
        <w:t xml:space="preserve"> z Pododdziałem Udarowym</w:t>
      </w:r>
      <w:r w:rsidR="00A36665" w:rsidRPr="00A36665">
        <w:rPr>
          <w:rFonts w:ascii="Arial" w:hAnsi="Arial" w:cs="Arial"/>
          <w:sz w:val="20"/>
          <w:szCs w:val="20"/>
        </w:rPr>
        <w:t xml:space="preserve"> </w:t>
      </w:r>
      <w:r w:rsidR="00DE4705">
        <w:rPr>
          <w:rFonts w:ascii="Arial" w:hAnsi="Arial" w:cs="Arial"/>
          <w:sz w:val="20"/>
          <w:szCs w:val="20"/>
        </w:rPr>
        <w:t xml:space="preserve">                    </w:t>
      </w:r>
      <w:r w:rsidRPr="00CA7A1A">
        <w:rPr>
          <w:rFonts w:ascii="Arial" w:hAnsi="Arial" w:cs="Arial"/>
          <w:sz w:val="20"/>
          <w:szCs w:val="20"/>
        </w:rPr>
        <w:t xml:space="preserve">w tym obejmujący w szczególności: </w:t>
      </w:r>
    </w:p>
    <w:p w14:paraId="1917D5DF" w14:textId="5BFB370F" w:rsidR="00A36665" w:rsidRDefault="002C5ABE" w:rsidP="00B50AF2">
      <w:pPr>
        <w:numPr>
          <w:ilvl w:val="3"/>
          <w:numId w:val="15"/>
        </w:numPr>
        <w:suppressAutoHyphens w:val="0"/>
        <w:ind w:left="936" w:hanging="227"/>
        <w:jc w:val="both"/>
        <w:rPr>
          <w:rFonts w:ascii="Arial" w:hAnsi="Arial" w:cs="Arial"/>
          <w:sz w:val="20"/>
          <w:szCs w:val="20"/>
        </w:rPr>
      </w:pPr>
      <w:r w:rsidRPr="00A36665">
        <w:rPr>
          <w:rFonts w:ascii="Arial" w:hAnsi="Arial" w:cs="Arial"/>
          <w:sz w:val="20"/>
          <w:szCs w:val="20"/>
        </w:rPr>
        <w:t xml:space="preserve">kierowanie i zarządzanie pracą tego oddziału jako </w:t>
      </w:r>
      <w:r w:rsidRPr="00A36665">
        <w:rPr>
          <w:rFonts w:ascii="Arial" w:hAnsi="Arial" w:cs="Arial"/>
          <w:b/>
          <w:sz w:val="20"/>
          <w:szCs w:val="20"/>
        </w:rPr>
        <w:t>Kierownik Oddziału</w:t>
      </w:r>
      <w:r w:rsidR="007C0735" w:rsidRPr="00A36665">
        <w:rPr>
          <w:rFonts w:ascii="Arial" w:hAnsi="Arial" w:cs="Arial"/>
          <w:b/>
          <w:sz w:val="20"/>
          <w:szCs w:val="20"/>
        </w:rPr>
        <w:t xml:space="preserve"> </w:t>
      </w:r>
      <w:r w:rsidR="00DE4705">
        <w:rPr>
          <w:rFonts w:ascii="Arial" w:hAnsi="Arial" w:cs="Arial"/>
          <w:b/>
          <w:sz w:val="20"/>
          <w:szCs w:val="20"/>
        </w:rPr>
        <w:t>Neurologicznego                z Pododdziałem Udarowym</w:t>
      </w:r>
    </w:p>
    <w:p w14:paraId="6006090F" w14:textId="427480FC" w:rsidR="002C5ABE" w:rsidRPr="00A36665" w:rsidRDefault="002C5ABE" w:rsidP="00B50AF2">
      <w:pPr>
        <w:numPr>
          <w:ilvl w:val="3"/>
          <w:numId w:val="15"/>
        </w:numPr>
        <w:suppressAutoHyphens w:val="0"/>
        <w:ind w:left="936" w:hanging="227"/>
        <w:jc w:val="both"/>
        <w:rPr>
          <w:rFonts w:ascii="Arial" w:hAnsi="Arial" w:cs="Arial"/>
          <w:sz w:val="20"/>
          <w:szCs w:val="20"/>
        </w:rPr>
      </w:pPr>
      <w:r w:rsidRPr="00A36665">
        <w:rPr>
          <w:rFonts w:ascii="Arial" w:hAnsi="Arial" w:cs="Arial"/>
          <w:sz w:val="20"/>
          <w:szCs w:val="20"/>
        </w:rPr>
        <w:t xml:space="preserve">przeprowadzanie wstępnej diagnostyki oraz wykonywanie procedur medycznych stosownie                 do stanu zdrowia pacjenta (pacjentów); </w:t>
      </w:r>
    </w:p>
    <w:p w14:paraId="62967836" w14:textId="4FC69FDA" w:rsidR="002C5ABE" w:rsidRDefault="002C5ABE" w:rsidP="00BE7E8C">
      <w:pPr>
        <w:numPr>
          <w:ilvl w:val="3"/>
          <w:numId w:val="15"/>
        </w:numPr>
        <w:suppressAutoHyphens w:val="0"/>
        <w:ind w:left="936" w:hanging="227"/>
        <w:jc w:val="both"/>
        <w:rPr>
          <w:rFonts w:ascii="Arial" w:hAnsi="Arial" w:cs="Arial"/>
          <w:sz w:val="20"/>
          <w:szCs w:val="20"/>
        </w:rPr>
      </w:pPr>
      <w:r w:rsidRPr="00BD3B6A">
        <w:rPr>
          <w:rFonts w:ascii="Arial" w:hAnsi="Arial" w:cs="Arial"/>
          <w:sz w:val="20"/>
          <w:szCs w:val="20"/>
        </w:rPr>
        <w:t xml:space="preserve">ordynowanie leczenia farmakologicznego, niezbędnych badań diagnostycznych oraz orzekanie o stanie zdrowia i niezdolności do pracy pacjentów, którym udzielane </w:t>
      </w:r>
      <w:r>
        <w:rPr>
          <w:rFonts w:ascii="Arial" w:hAnsi="Arial" w:cs="Arial"/>
          <w:sz w:val="20"/>
          <w:szCs w:val="20"/>
        </w:rPr>
        <w:t xml:space="preserve">                           </w:t>
      </w:r>
      <w:r w:rsidR="00230B8F">
        <w:rPr>
          <w:rFonts w:ascii="Arial" w:hAnsi="Arial" w:cs="Arial"/>
          <w:sz w:val="20"/>
          <w:szCs w:val="20"/>
        </w:rPr>
        <w:t xml:space="preserve">       są świadczenia zdrowotne;</w:t>
      </w:r>
    </w:p>
    <w:p w14:paraId="285003C3" w14:textId="11A242EA" w:rsidR="00DE4705" w:rsidRDefault="002C5ABE" w:rsidP="00DE4705">
      <w:pPr>
        <w:numPr>
          <w:ilvl w:val="3"/>
          <w:numId w:val="15"/>
        </w:numPr>
        <w:suppressAutoHyphens w:val="0"/>
        <w:ind w:left="936" w:hanging="227"/>
        <w:jc w:val="both"/>
        <w:rPr>
          <w:rFonts w:ascii="Arial" w:hAnsi="Arial" w:cs="Arial"/>
          <w:sz w:val="20"/>
          <w:szCs w:val="20"/>
        </w:rPr>
      </w:pPr>
      <w:r>
        <w:rPr>
          <w:rFonts w:ascii="Arial" w:hAnsi="Arial" w:cs="Arial"/>
          <w:sz w:val="20"/>
          <w:szCs w:val="20"/>
        </w:rPr>
        <w:t>prowadzenie ewidencji czasu pra</w:t>
      </w:r>
      <w:r w:rsidR="00366B29">
        <w:rPr>
          <w:rFonts w:ascii="Arial" w:hAnsi="Arial" w:cs="Arial"/>
          <w:sz w:val="20"/>
          <w:szCs w:val="20"/>
        </w:rPr>
        <w:t>cy lekarzy (grafiki);</w:t>
      </w:r>
      <w:r>
        <w:rPr>
          <w:rFonts w:ascii="Arial" w:hAnsi="Arial" w:cs="Arial"/>
          <w:sz w:val="20"/>
          <w:szCs w:val="20"/>
        </w:rPr>
        <w:t xml:space="preserve"> </w:t>
      </w:r>
    </w:p>
    <w:p w14:paraId="7E7FA95D" w14:textId="2460F9DF" w:rsidR="00C320BF" w:rsidRDefault="00C320BF" w:rsidP="00BE7E8C">
      <w:pPr>
        <w:numPr>
          <w:ilvl w:val="0"/>
          <w:numId w:val="15"/>
        </w:numPr>
        <w:suppressAutoHyphens w:val="0"/>
        <w:autoSpaceDE w:val="0"/>
        <w:autoSpaceDN w:val="0"/>
        <w:jc w:val="both"/>
        <w:rPr>
          <w:rFonts w:ascii="Arial" w:hAnsi="Arial" w:cs="Arial"/>
          <w:sz w:val="20"/>
          <w:szCs w:val="20"/>
        </w:rPr>
      </w:pPr>
      <w:r>
        <w:rPr>
          <w:rFonts w:ascii="Arial" w:hAnsi="Arial" w:cs="Arial"/>
          <w:sz w:val="20"/>
          <w:szCs w:val="20"/>
        </w:rPr>
        <w:t>Wykonując obowiązki wynikające z zakresu określonego w ust. 1 lit. a Przyjmujący zamówienie sprawuje w imieniu Udzielającego zamówienie bezpośredni nadzór merytoryczny nad osobami pracującymi w Oddziale na podstawie jakiegokolwiek stosunku prawne</w:t>
      </w:r>
      <w:r>
        <w:rPr>
          <w:rFonts w:ascii="Arial" w:hAnsi="Arial" w:cs="Arial"/>
          <w:color w:val="000000"/>
          <w:sz w:val="20"/>
          <w:szCs w:val="20"/>
        </w:rPr>
        <w:t xml:space="preserve">go, koordynując i nadzorując ich pracę. Szczegółowe obowiązki </w:t>
      </w:r>
      <w:r w:rsidR="00230B8F">
        <w:rPr>
          <w:rFonts w:ascii="Arial" w:hAnsi="Arial" w:cs="Arial"/>
          <w:color w:val="000000"/>
          <w:sz w:val="20"/>
          <w:szCs w:val="20"/>
        </w:rPr>
        <w:t xml:space="preserve">Kierownika </w:t>
      </w:r>
      <w:r>
        <w:rPr>
          <w:rFonts w:ascii="Arial" w:hAnsi="Arial" w:cs="Arial"/>
          <w:color w:val="000000"/>
          <w:sz w:val="20"/>
          <w:szCs w:val="20"/>
        </w:rPr>
        <w:t xml:space="preserve"> określa </w:t>
      </w:r>
      <w:r w:rsidR="00757A17">
        <w:rPr>
          <w:rFonts w:ascii="Arial" w:hAnsi="Arial" w:cs="Arial"/>
          <w:b/>
          <w:color w:val="000000"/>
          <w:sz w:val="20"/>
          <w:szCs w:val="20"/>
        </w:rPr>
        <w:t xml:space="preserve">Załącznik nr </w:t>
      </w:r>
      <w:r w:rsidR="00767202">
        <w:rPr>
          <w:rFonts w:ascii="Arial" w:hAnsi="Arial" w:cs="Arial"/>
          <w:b/>
          <w:color w:val="000000"/>
          <w:sz w:val="20"/>
          <w:szCs w:val="20"/>
        </w:rPr>
        <w:t>1</w:t>
      </w:r>
      <w:r w:rsidR="00230B8F">
        <w:rPr>
          <w:rFonts w:ascii="Arial" w:hAnsi="Arial" w:cs="Arial"/>
          <w:color w:val="000000"/>
          <w:sz w:val="20"/>
          <w:szCs w:val="20"/>
        </w:rPr>
        <w:t xml:space="preserve"> </w:t>
      </w:r>
      <w:r>
        <w:rPr>
          <w:rFonts w:ascii="Arial" w:hAnsi="Arial" w:cs="Arial"/>
          <w:color w:val="000000"/>
          <w:sz w:val="20"/>
          <w:szCs w:val="20"/>
        </w:rPr>
        <w:t>do niniejszej umowy.</w:t>
      </w:r>
    </w:p>
    <w:p w14:paraId="02914375" w14:textId="77777777" w:rsidR="00C320BF" w:rsidRDefault="00C320BF" w:rsidP="00BE7E8C">
      <w:pPr>
        <w:numPr>
          <w:ilvl w:val="0"/>
          <w:numId w:val="15"/>
        </w:numPr>
        <w:suppressAutoHyphens w:val="0"/>
        <w:jc w:val="both"/>
        <w:rPr>
          <w:rFonts w:ascii="Arial" w:hAnsi="Arial" w:cs="Arial"/>
          <w:sz w:val="20"/>
          <w:szCs w:val="20"/>
        </w:rPr>
      </w:pPr>
      <w:r w:rsidRPr="007423BC">
        <w:rPr>
          <w:rFonts w:ascii="Arial" w:hAnsi="Arial" w:cs="Arial"/>
          <w:sz w:val="20"/>
          <w:szCs w:val="20"/>
        </w:rPr>
        <w:t xml:space="preserve">Miejscem </w:t>
      </w:r>
      <w:r w:rsidR="00E83EFA">
        <w:rPr>
          <w:rFonts w:ascii="Arial" w:hAnsi="Arial" w:cs="Arial"/>
          <w:sz w:val="20"/>
          <w:szCs w:val="20"/>
        </w:rPr>
        <w:t>udzielania świadczeń zdrowotnych</w:t>
      </w:r>
      <w:r w:rsidRPr="007423BC">
        <w:rPr>
          <w:rFonts w:ascii="Arial" w:hAnsi="Arial" w:cs="Arial"/>
          <w:sz w:val="20"/>
          <w:szCs w:val="20"/>
        </w:rPr>
        <w:t xml:space="preserve">, o których mowa w ust. 1 jest Wojewódzki Szpital </w:t>
      </w:r>
      <w:r w:rsidR="00E83EFA">
        <w:rPr>
          <w:rFonts w:ascii="Arial" w:hAnsi="Arial" w:cs="Arial"/>
          <w:sz w:val="20"/>
          <w:szCs w:val="20"/>
        </w:rPr>
        <w:t xml:space="preserve">                </w:t>
      </w:r>
      <w:r w:rsidRPr="007423BC">
        <w:rPr>
          <w:rFonts w:ascii="Arial" w:hAnsi="Arial" w:cs="Arial"/>
          <w:sz w:val="20"/>
          <w:szCs w:val="20"/>
        </w:rPr>
        <w:t>im. Św. Ojca Pio w</w:t>
      </w:r>
      <w:r>
        <w:rPr>
          <w:rFonts w:ascii="Arial" w:hAnsi="Arial" w:cs="Arial"/>
          <w:sz w:val="20"/>
          <w:szCs w:val="20"/>
        </w:rPr>
        <w:t> </w:t>
      </w:r>
      <w:r w:rsidRPr="007423BC">
        <w:rPr>
          <w:rFonts w:ascii="Arial" w:hAnsi="Arial" w:cs="Arial"/>
          <w:sz w:val="20"/>
          <w:szCs w:val="20"/>
        </w:rPr>
        <w:t xml:space="preserve">Przemyślu, ul. Monte Cassino 18. </w:t>
      </w:r>
    </w:p>
    <w:p w14:paraId="462EA3D4" w14:textId="77678DFA" w:rsidR="007C0735" w:rsidRPr="00A4530D" w:rsidRDefault="00215A19" w:rsidP="00A4530D">
      <w:pPr>
        <w:numPr>
          <w:ilvl w:val="0"/>
          <w:numId w:val="15"/>
        </w:numPr>
        <w:suppressAutoHyphens w:val="0"/>
        <w:jc w:val="both"/>
        <w:rPr>
          <w:rFonts w:ascii="Arial" w:hAnsi="Arial" w:cs="Arial"/>
          <w:sz w:val="20"/>
          <w:szCs w:val="20"/>
        </w:rPr>
      </w:pPr>
      <w:r w:rsidRPr="00C320BF">
        <w:rPr>
          <w:rFonts w:ascii="Arial" w:hAnsi="Arial" w:cs="Arial"/>
          <w:color w:val="000000"/>
          <w:sz w:val="20"/>
          <w:szCs w:val="20"/>
        </w:rPr>
        <w:t>Przyjmujący zamówienie będzie realizował niniejszą umowę osobiście</w:t>
      </w:r>
      <w:r w:rsidR="00132244" w:rsidRPr="00C320BF">
        <w:rPr>
          <w:rFonts w:ascii="Arial" w:hAnsi="Arial" w:cs="Arial"/>
          <w:color w:val="000000"/>
          <w:sz w:val="20"/>
          <w:szCs w:val="20"/>
        </w:rPr>
        <w:t>/poprzez własny personel</w:t>
      </w:r>
      <w:r w:rsidRPr="00C320BF">
        <w:rPr>
          <w:rFonts w:ascii="Arial" w:hAnsi="Arial" w:cs="Arial"/>
          <w:color w:val="000000"/>
          <w:sz w:val="20"/>
          <w:szCs w:val="20"/>
        </w:rPr>
        <w:t xml:space="preserve"> </w:t>
      </w:r>
      <w:r w:rsidR="00132244" w:rsidRPr="00C320BF">
        <w:rPr>
          <w:rFonts w:ascii="Arial" w:hAnsi="Arial" w:cs="Arial"/>
          <w:color w:val="000000"/>
          <w:sz w:val="20"/>
          <w:szCs w:val="20"/>
        </w:rPr>
        <w:t>(jeżeli dotyczy</w:t>
      </w:r>
      <w:r w:rsidR="00AD0C1B">
        <w:rPr>
          <w:rFonts w:ascii="Arial" w:hAnsi="Arial" w:cs="Arial"/>
          <w:color w:val="000000"/>
          <w:sz w:val="20"/>
          <w:szCs w:val="20"/>
        </w:rPr>
        <w:t>)</w:t>
      </w:r>
      <w:r w:rsidR="00132244" w:rsidRPr="00C320BF">
        <w:rPr>
          <w:rFonts w:ascii="Arial" w:hAnsi="Arial" w:cs="Arial"/>
          <w:color w:val="000000"/>
          <w:sz w:val="20"/>
          <w:szCs w:val="20"/>
        </w:rPr>
        <w:t xml:space="preserve"> wykaz personelu stanowi </w:t>
      </w:r>
      <w:r w:rsidR="00757A17">
        <w:rPr>
          <w:rFonts w:ascii="Arial" w:hAnsi="Arial" w:cs="Arial"/>
          <w:b/>
          <w:color w:val="000000"/>
          <w:sz w:val="20"/>
          <w:szCs w:val="20"/>
        </w:rPr>
        <w:t xml:space="preserve">załącznik nr </w:t>
      </w:r>
      <w:r w:rsidR="004930FE">
        <w:rPr>
          <w:rFonts w:ascii="Arial" w:hAnsi="Arial" w:cs="Arial"/>
          <w:b/>
          <w:color w:val="000000"/>
          <w:sz w:val="20"/>
          <w:szCs w:val="20"/>
        </w:rPr>
        <w:t>4</w:t>
      </w:r>
      <w:bookmarkStart w:id="0" w:name="_GoBack"/>
      <w:bookmarkEnd w:id="0"/>
      <w:r w:rsidR="00132244" w:rsidRPr="00C320BF">
        <w:rPr>
          <w:rFonts w:ascii="Arial" w:hAnsi="Arial" w:cs="Arial"/>
          <w:b/>
          <w:color w:val="000000"/>
          <w:sz w:val="20"/>
          <w:szCs w:val="20"/>
        </w:rPr>
        <w:t xml:space="preserve"> </w:t>
      </w:r>
      <w:r w:rsidR="00132244" w:rsidRPr="00C320BF">
        <w:rPr>
          <w:rFonts w:ascii="Arial" w:hAnsi="Arial" w:cs="Arial"/>
          <w:color w:val="000000"/>
          <w:sz w:val="20"/>
          <w:szCs w:val="20"/>
        </w:rPr>
        <w:t xml:space="preserve">do umowy) </w:t>
      </w:r>
      <w:r w:rsidRPr="00C320BF">
        <w:rPr>
          <w:rFonts w:ascii="Arial" w:hAnsi="Arial" w:cs="Arial"/>
          <w:color w:val="000000"/>
          <w:sz w:val="20"/>
          <w:szCs w:val="20"/>
        </w:rPr>
        <w:t>oraz posiada prawo wykonywania zawodu lekarza, przyznane przez właściwą okręgową radę lekarską, potwierdzone odpowiednimi dokumentami, zgodnie z ustawa z dnia 5 grudnia 1996 r. o zawodach lekarza i lekarza dentysty (</w:t>
      </w:r>
      <w:r w:rsidR="00326D34">
        <w:rPr>
          <w:rFonts w:ascii="Arial" w:hAnsi="Arial" w:cs="Arial"/>
          <w:color w:val="000000"/>
          <w:sz w:val="20"/>
          <w:szCs w:val="20"/>
        </w:rPr>
        <w:t>t.j. Dz.U. z 2022r. poz. 1731</w:t>
      </w:r>
      <w:r w:rsidRPr="00C320BF">
        <w:rPr>
          <w:rFonts w:ascii="Arial" w:hAnsi="Arial" w:cs="Arial"/>
          <w:color w:val="000000"/>
          <w:sz w:val="20"/>
          <w:szCs w:val="20"/>
        </w:rPr>
        <w:t>), uprawnienia do udzielania świadczeń zdrowotnych, będących przedmiotem niniejszej umowy oraz posiad</w:t>
      </w:r>
      <w:r w:rsidR="002C5ABE">
        <w:rPr>
          <w:rFonts w:ascii="Arial" w:hAnsi="Arial" w:cs="Arial"/>
          <w:color w:val="000000"/>
          <w:sz w:val="20"/>
          <w:szCs w:val="20"/>
        </w:rPr>
        <w:t xml:space="preserve">a wymagane prawem ubezpieczenie </w:t>
      </w:r>
      <w:r w:rsidRPr="00C320BF">
        <w:rPr>
          <w:rFonts w:ascii="Arial" w:hAnsi="Arial" w:cs="Arial"/>
          <w:color w:val="000000"/>
          <w:sz w:val="20"/>
          <w:szCs w:val="20"/>
        </w:rPr>
        <w:t xml:space="preserve">od odpowiedzialności cywilnej oraz nie został pozbawiony możliwości wykonywania zawodu prawomocnym orzeczeniem środka karnego zakazu wykonywania zawodu albo zawieszony </w:t>
      </w:r>
      <w:r w:rsidR="00185285">
        <w:rPr>
          <w:rFonts w:ascii="Arial" w:hAnsi="Arial" w:cs="Arial"/>
          <w:color w:val="000000"/>
          <w:sz w:val="20"/>
          <w:szCs w:val="20"/>
        </w:rPr>
        <w:t xml:space="preserve">                         </w:t>
      </w:r>
      <w:r w:rsidRPr="00C320BF">
        <w:rPr>
          <w:rFonts w:ascii="Arial" w:hAnsi="Arial" w:cs="Arial"/>
          <w:color w:val="000000"/>
          <w:sz w:val="20"/>
          <w:szCs w:val="20"/>
        </w:rPr>
        <w:t xml:space="preserve">w wykonywaniu zawodu zastosowanym środkiem zapobiegawczym oraz nie jest zawieszony </w:t>
      </w:r>
      <w:r w:rsidR="00185285">
        <w:rPr>
          <w:rFonts w:ascii="Arial" w:hAnsi="Arial" w:cs="Arial"/>
          <w:color w:val="000000"/>
          <w:sz w:val="20"/>
          <w:szCs w:val="20"/>
        </w:rPr>
        <w:t xml:space="preserve">                        </w:t>
      </w:r>
      <w:r w:rsidRPr="00C320BF">
        <w:rPr>
          <w:rFonts w:ascii="Arial" w:hAnsi="Arial" w:cs="Arial"/>
          <w:color w:val="000000"/>
          <w:sz w:val="20"/>
          <w:szCs w:val="20"/>
        </w:rPr>
        <w:t>w prawie wykonywania zawodu albo ograniczony w wykonywaniu określonych czynności zawodowych na podstawie przepisów ustawy o zawodach lekarzy i lekarza dentysty</w:t>
      </w:r>
      <w:r w:rsidR="00A4530D">
        <w:rPr>
          <w:rFonts w:ascii="Arial" w:hAnsi="Arial" w:cs="Arial"/>
          <w:color w:val="000000"/>
          <w:sz w:val="20"/>
          <w:szCs w:val="20"/>
        </w:rPr>
        <w:t>.</w:t>
      </w:r>
    </w:p>
    <w:p w14:paraId="596F58DD" w14:textId="77777777" w:rsidR="00A4530D" w:rsidRPr="00A4530D" w:rsidRDefault="00A4530D" w:rsidP="00A4530D">
      <w:pPr>
        <w:suppressAutoHyphens w:val="0"/>
        <w:ind w:left="360"/>
        <w:jc w:val="both"/>
        <w:rPr>
          <w:rFonts w:ascii="Arial" w:hAnsi="Arial" w:cs="Arial"/>
          <w:sz w:val="20"/>
          <w:szCs w:val="20"/>
        </w:rPr>
      </w:pPr>
    </w:p>
    <w:p w14:paraId="4C5524A1" w14:textId="77777777" w:rsidR="00366B29" w:rsidRDefault="007C0735" w:rsidP="00185285">
      <w:pPr>
        <w:pStyle w:val="Akapitzlist"/>
        <w:rPr>
          <w:rFonts w:ascii="Arial" w:hAnsi="Arial" w:cs="Arial"/>
          <w:sz w:val="20"/>
          <w:szCs w:val="20"/>
          <w:lang w:eastAsia="ar-SA"/>
        </w:rPr>
      </w:pPr>
      <w:r>
        <w:rPr>
          <w:rFonts w:ascii="Arial" w:hAnsi="Arial" w:cs="Arial"/>
          <w:sz w:val="20"/>
          <w:szCs w:val="20"/>
          <w:lang w:eastAsia="ar-SA"/>
        </w:rPr>
        <w:t xml:space="preserve">                                                                     </w:t>
      </w:r>
    </w:p>
    <w:p w14:paraId="5A6F92E7" w14:textId="77777777" w:rsidR="004B2FF2" w:rsidRDefault="004B2FF2" w:rsidP="00185285">
      <w:pPr>
        <w:pStyle w:val="Akapitzlist"/>
        <w:rPr>
          <w:rFonts w:ascii="Arial" w:hAnsi="Arial" w:cs="Arial"/>
          <w:sz w:val="20"/>
          <w:szCs w:val="20"/>
          <w:lang w:eastAsia="ar-SA"/>
        </w:rPr>
      </w:pPr>
    </w:p>
    <w:p w14:paraId="54A10AB8" w14:textId="77777777" w:rsidR="004B2FF2" w:rsidRDefault="004B2FF2" w:rsidP="00185285">
      <w:pPr>
        <w:pStyle w:val="Akapitzlist"/>
        <w:rPr>
          <w:rFonts w:ascii="Arial" w:hAnsi="Arial" w:cs="Arial"/>
          <w:sz w:val="20"/>
          <w:szCs w:val="20"/>
          <w:lang w:eastAsia="ar-SA"/>
        </w:rPr>
      </w:pPr>
    </w:p>
    <w:p w14:paraId="4075BDFD" w14:textId="1A034A59" w:rsidR="00C320BF" w:rsidRPr="00185285" w:rsidRDefault="00366B29" w:rsidP="00185285">
      <w:pPr>
        <w:pStyle w:val="Akapitzlist"/>
        <w:rPr>
          <w:rFonts w:ascii="Arial" w:hAnsi="Arial" w:cs="Arial"/>
          <w:sz w:val="20"/>
          <w:szCs w:val="20"/>
          <w:lang w:eastAsia="ar-SA"/>
        </w:rPr>
      </w:pPr>
      <w:r>
        <w:rPr>
          <w:rFonts w:ascii="Arial" w:hAnsi="Arial" w:cs="Arial"/>
          <w:sz w:val="20"/>
          <w:szCs w:val="20"/>
          <w:lang w:eastAsia="ar-SA"/>
        </w:rPr>
        <w:t xml:space="preserve">                                                                      </w:t>
      </w:r>
      <w:r w:rsidR="00C320BF" w:rsidRPr="00185285">
        <w:rPr>
          <w:rFonts w:ascii="Arial" w:hAnsi="Arial" w:cs="Arial"/>
          <w:sz w:val="20"/>
          <w:szCs w:val="20"/>
          <w:lang w:eastAsia="ar-SA"/>
        </w:rPr>
        <w:t>§2</w:t>
      </w:r>
    </w:p>
    <w:p w14:paraId="4B47E019" w14:textId="42D4BA20" w:rsidR="002C5ABE" w:rsidRPr="007C0735" w:rsidRDefault="00EB4179" w:rsidP="006D2770">
      <w:pPr>
        <w:numPr>
          <w:ilvl w:val="0"/>
          <w:numId w:val="22"/>
        </w:numPr>
        <w:tabs>
          <w:tab w:val="left" w:pos="643"/>
        </w:tabs>
        <w:suppressAutoHyphens w:val="0"/>
        <w:jc w:val="both"/>
      </w:pPr>
      <w:r w:rsidRPr="007C0735">
        <w:rPr>
          <w:rFonts w:ascii="Arial" w:hAnsi="Arial" w:cs="Arial"/>
          <w:sz w:val="20"/>
          <w:szCs w:val="20"/>
          <w:lang w:eastAsia="ar-SA"/>
        </w:rPr>
        <w:lastRenderedPageBreak/>
        <w:t>Przyjmujący z</w:t>
      </w:r>
      <w:r w:rsidR="00C320BF" w:rsidRPr="007C0735">
        <w:rPr>
          <w:rFonts w:ascii="Arial" w:hAnsi="Arial" w:cs="Arial"/>
          <w:sz w:val="20"/>
          <w:szCs w:val="20"/>
          <w:lang w:eastAsia="ar-SA"/>
        </w:rPr>
        <w:t xml:space="preserve">amówienie w zakresie objętym przedmiotem umowy zobowiązuje </w:t>
      </w:r>
      <w:r w:rsidR="00E83EFA" w:rsidRPr="007C0735">
        <w:rPr>
          <w:rFonts w:ascii="Arial" w:hAnsi="Arial" w:cs="Arial"/>
          <w:sz w:val="20"/>
          <w:szCs w:val="20"/>
          <w:lang w:eastAsia="ar-SA"/>
        </w:rPr>
        <w:t xml:space="preserve">                                     </w:t>
      </w:r>
      <w:r w:rsidR="00C320BF" w:rsidRPr="007C0735">
        <w:rPr>
          <w:rFonts w:ascii="Arial" w:hAnsi="Arial" w:cs="Arial"/>
          <w:sz w:val="20"/>
          <w:szCs w:val="20"/>
          <w:lang w:eastAsia="ar-SA"/>
        </w:rPr>
        <w:t xml:space="preserve">się do udzielania </w:t>
      </w:r>
      <w:r w:rsidR="002C5ABE" w:rsidRPr="007C0735">
        <w:rPr>
          <w:rFonts w:ascii="Arial" w:hAnsi="Arial" w:cs="Arial"/>
          <w:sz w:val="20"/>
          <w:szCs w:val="20"/>
        </w:rPr>
        <w:t xml:space="preserve">świadczeń zdrowotnych </w:t>
      </w:r>
      <w:r w:rsidR="002C5ABE" w:rsidRPr="007C0735">
        <w:rPr>
          <w:rFonts w:ascii="Arial" w:hAnsi="Arial" w:cs="Arial"/>
          <w:iCs/>
          <w:sz w:val="20"/>
          <w:szCs w:val="20"/>
        </w:rPr>
        <w:t xml:space="preserve">w </w:t>
      </w:r>
      <w:r w:rsidR="002C5ABE" w:rsidRPr="007C0735">
        <w:rPr>
          <w:rFonts w:ascii="Arial" w:hAnsi="Arial" w:cs="Arial"/>
          <w:sz w:val="20"/>
          <w:szCs w:val="20"/>
        </w:rPr>
        <w:t xml:space="preserve">ramach podstawowej ordynacji </w:t>
      </w:r>
      <w:r w:rsidR="00366B29">
        <w:rPr>
          <w:rFonts w:ascii="Arial" w:hAnsi="Arial" w:cs="Arial"/>
          <w:sz w:val="20"/>
          <w:szCs w:val="20"/>
        </w:rPr>
        <w:t>min</w:t>
      </w:r>
      <w:r w:rsidR="004B2FF2">
        <w:rPr>
          <w:rFonts w:ascii="Arial" w:hAnsi="Arial" w:cs="Arial"/>
          <w:sz w:val="20"/>
          <w:szCs w:val="20"/>
        </w:rPr>
        <w:t xml:space="preserve">imum </w:t>
      </w:r>
      <w:r w:rsidR="00366B29">
        <w:rPr>
          <w:rFonts w:ascii="Arial" w:hAnsi="Arial" w:cs="Arial"/>
          <w:sz w:val="20"/>
          <w:szCs w:val="20"/>
        </w:rPr>
        <w:t>3</w:t>
      </w:r>
      <w:r w:rsidR="004B2FF2">
        <w:rPr>
          <w:rFonts w:ascii="Arial" w:hAnsi="Arial" w:cs="Arial"/>
          <w:sz w:val="20"/>
          <w:szCs w:val="20"/>
        </w:rPr>
        <w:t xml:space="preserve"> razy</w:t>
      </w:r>
      <w:r w:rsidR="00366B29">
        <w:rPr>
          <w:rFonts w:ascii="Arial" w:hAnsi="Arial" w:cs="Arial"/>
          <w:sz w:val="20"/>
          <w:szCs w:val="20"/>
        </w:rPr>
        <w:t xml:space="preserve"> </w:t>
      </w:r>
      <w:r w:rsidR="004B2FF2">
        <w:rPr>
          <w:rFonts w:ascii="Arial" w:hAnsi="Arial" w:cs="Arial"/>
          <w:sz w:val="20"/>
          <w:szCs w:val="20"/>
        </w:rPr>
        <w:t xml:space="preserve">                 </w:t>
      </w:r>
      <w:r w:rsidR="00366B29">
        <w:rPr>
          <w:rFonts w:ascii="Arial" w:hAnsi="Arial" w:cs="Arial"/>
          <w:sz w:val="20"/>
          <w:szCs w:val="20"/>
        </w:rPr>
        <w:t xml:space="preserve">w tygodniu </w:t>
      </w:r>
      <w:r w:rsidR="002C5ABE" w:rsidRPr="007C0735">
        <w:rPr>
          <w:rFonts w:ascii="Arial" w:hAnsi="Arial" w:cs="Arial"/>
          <w:sz w:val="20"/>
          <w:szCs w:val="20"/>
        </w:rPr>
        <w:t xml:space="preserve">oraz w ramach </w:t>
      </w:r>
      <w:r w:rsidR="007C0735" w:rsidRPr="007C0735">
        <w:rPr>
          <w:rFonts w:ascii="Arial" w:hAnsi="Arial" w:cs="Arial"/>
          <w:iCs/>
          <w:sz w:val="20"/>
          <w:szCs w:val="20"/>
        </w:rPr>
        <w:t>pełnienia dyżurów.</w:t>
      </w:r>
    </w:p>
    <w:p w14:paraId="1F6D0BCE" w14:textId="7CC901DA" w:rsidR="002C5ABE" w:rsidRDefault="002C5ABE" w:rsidP="00BE7E8C">
      <w:pPr>
        <w:numPr>
          <w:ilvl w:val="1"/>
          <w:numId w:val="22"/>
        </w:numPr>
        <w:tabs>
          <w:tab w:val="left" w:pos="720"/>
        </w:tabs>
        <w:jc w:val="both"/>
      </w:pPr>
      <w:r w:rsidRPr="009647B3">
        <w:rPr>
          <w:rFonts w:ascii="Arial" w:hAnsi="Arial" w:cs="Arial"/>
          <w:sz w:val="20"/>
          <w:szCs w:val="20"/>
        </w:rPr>
        <w:t xml:space="preserve">Przez godziny ordynacji należy rozumieć godziny </w:t>
      </w:r>
      <w:r w:rsidR="007C0735">
        <w:rPr>
          <w:rFonts w:ascii="Arial" w:hAnsi="Arial" w:cs="Arial"/>
          <w:sz w:val="20"/>
          <w:szCs w:val="20"/>
        </w:rPr>
        <w:t xml:space="preserve">od poniedziałku do piątku </w:t>
      </w:r>
      <w:r w:rsidRPr="009647B3">
        <w:rPr>
          <w:rFonts w:ascii="Arial" w:hAnsi="Arial" w:cs="Arial"/>
          <w:sz w:val="20"/>
          <w:szCs w:val="20"/>
        </w:rPr>
        <w:t>w pr</w:t>
      </w:r>
      <w:r w:rsidR="00A36665">
        <w:rPr>
          <w:rFonts w:ascii="Arial" w:hAnsi="Arial" w:cs="Arial"/>
          <w:sz w:val="20"/>
          <w:szCs w:val="20"/>
        </w:rPr>
        <w:t>zedziale czasowym –od godz. 7.25 do godz.15.00</w:t>
      </w:r>
    </w:p>
    <w:p w14:paraId="356AA6D1" w14:textId="77777777" w:rsidR="002C5ABE" w:rsidRDefault="002C5ABE" w:rsidP="00BE7E8C">
      <w:pPr>
        <w:numPr>
          <w:ilvl w:val="1"/>
          <w:numId w:val="22"/>
        </w:numPr>
        <w:tabs>
          <w:tab w:val="left" w:pos="720"/>
        </w:tabs>
        <w:jc w:val="both"/>
      </w:pPr>
      <w:r w:rsidRPr="00BF0993">
        <w:rPr>
          <w:rFonts w:ascii="Arial" w:hAnsi="Arial" w:cs="Arial"/>
          <w:sz w:val="20"/>
          <w:szCs w:val="20"/>
        </w:rPr>
        <w:t xml:space="preserve">godziny dyżurowe: </w:t>
      </w:r>
    </w:p>
    <w:p w14:paraId="0BC9F3DD" w14:textId="77777777" w:rsidR="00CE3D6B" w:rsidRDefault="002C5ABE" w:rsidP="00CE3D6B">
      <w:pPr>
        <w:numPr>
          <w:ilvl w:val="0"/>
          <w:numId w:val="21"/>
        </w:numPr>
        <w:tabs>
          <w:tab w:val="left" w:pos="720"/>
        </w:tabs>
        <w:ind w:left="1134" w:hanging="141"/>
        <w:jc w:val="both"/>
      </w:pPr>
      <w:r>
        <w:rPr>
          <w:rFonts w:ascii="Arial" w:hAnsi="Arial" w:cs="Arial"/>
          <w:sz w:val="20"/>
          <w:szCs w:val="20"/>
        </w:rPr>
        <w:t xml:space="preserve">dyżur zwykły – od poniedziałku do piątku od godz. </w:t>
      </w:r>
      <w:r w:rsidR="00A36665">
        <w:rPr>
          <w:rFonts w:ascii="Arial" w:hAnsi="Arial" w:cs="Arial"/>
          <w:sz w:val="20"/>
          <w:szCs w:val="20"/>
        </w:rPr>
        <w:t>15.00</w:t>
      </w:r>
      <w:r>
        <w:rPr>
          <w:rFonts w:ascii="Arial" w:hAnsi="Arial" w:cs="Arial"/>
          <w:sz w:val="20"/>
          <w:szCs w:val="20"/>
        </w:rPr>
        <w:t xml:space="preserve"> do godz.7:</w:t>
      </w:r>
      <w:r w:rsidR="00A36665">
        <w:rPr>
          <w:rFonts w:ascii="Arial" w:hAnsi="Arial" w:cs="Arial"/>
          <w:sz w:val="20"/>
          <w:szCs w:val="20"/>
        </w:rPr>
        <w:t xml:space="preserve">25 </w:t>
      </w:r>
      <w:r w:rsidR="007C0735">
        <w:rPr>
          <w:rFonts w:ascii="Arial" w:hAnsi="Arial" w:cs="Arial"/>
          <w:sz w:val="20"/>
          <w:szCs w:val="20"/>
        </w:rPr>
        <w:t>dnia następnego;</w:t>
      </w:r>
    </w:p>
    <w:p w14:paraId="0F696B4F" w14:textId="5D9D22E0" w:rsidR="002C5ABE" w:rsidRPr="00CE3D6B" w:rsidRDefault="002C5ABE" w:rsidP="00CE3D6B">
      <w:pPr>
        <w:numPr>
          <w:ilvl w:val="0"/>
          <w:numId w:val="21"/>
        </w:numPr>
        <w:tabs>
          <w:tab w:val="left" w:pos="720"/>
        </w:tabs>
        <w:ind w:left="1134" w:hanging="141"/>
        <w:jc w:val="both"/>
      </w:pPr>
      <w:r w:rsidRPr="00CE3D6B">
        <w:rPr>
          <w:rFonts w:ascii="Arial" w:hAnsi="Arial" w:cs="Arial"/>
          <w:sz w:val="20"/>
          <w:szCs w:val="20"/>
        </w:rPr>
        <w:t>dyżur świąteczny –</w:t>
      </w:r>
      <w:r w:rsidR="007C0735" w:rsidRPr="00CE3D6B">
        <w:rPr>
          <w:rFonts w:ascii="Arial" w:hAnsi="Arial" w:cs="Arial"/>
          <w:sz w:val="20"/>
          <w:szCs w:val="20"/>
        </w:rPr>
        <w:t xml:space="preserve"> </w:t>
      </w:r>
      <w:r w:rsidRPr="00CE3D6B">
        <w:rPr>
          <w:rFonts w:ascii="Arial" w:hAnsi="Arial" w:cs="Arial"/>
          <w:sz w:val="20"/>
          <w:szCs w:val="20"/>
        </w:rPr>
        <w:t>soboty, niedziele, święta i dni wolne ustanowione przez Udzielającego zamówienia zarząd</w:t>
      </w:r>
      <w:r w:rsidR="00A36665" w:rsidRPr="00CE3D6B">
        <w:rPr>
          <w:rFonts w:ascii="Arial" w:hAnsi="Arial" w:cs="Arial"/>
          <w:sz w:val="20"/>
          <w:szCs w:val="20"/>
        </w:rPr>
        <w:t>zeniem wewnętrznym od godz. 7:25</w:t>
      </w:r>
      <w:r w:rsidRPr="00CE3D6B">
        <w:rPr>
          <w:rFonts w:ascii="Arial" w:hAnsi="Arial" w:cs="Arial"/>
          <w:sz w:val="20"/>
          <w:szCs w:val="20"/>
        </w:rPr>
        <w:t xml:space="preserve"> </w:t>
      </w:r>
      <w:r w:rsidR="00A36665" w:rsidRPr="00CE3D6B">
        <w:rPr>
          <w:rFonts w:ascii="Arial" w:hAnsi="Arial" w:cs="Arial"/>
          <w:sz w:val="20"/>
          <w:szCs w:val="20"/>
        </w:rPr>
        <w:t>do godz. 7:25</w:t>
      </w:r>
      <w:r w:rsidRPr="00CE3D6B">
        <w:rPr>
          <w:rFonts w:ascii="Arial" w:hAnsi="Arial" w:cs="Arial"/>
          <w:sz w:val="20"/>
          <w:szCs w:val="20"/>
        </w:rPr>
        <w:t xml:space="preserve"> </w:t>
      </w:r>
      <w:r w:rsidR="007C0735" w:rsidRPr="00CE3D6B">
        <w:rPr>
          <w:rFonts w:ascii="Arial" w:hAnsi="Arial" w:cs="Arial"/>
          <w:sz w:val="20"/>
          <w:szCs w:val="20"/>
        </w:rPr>
        <w:t>dnia następnego.</w:t>
      </w:r>
    </w:p>
    <w:p w14:paraId="52516A9C" w14:textId="77777777" w:rsidR="007C0735" w:rsidRDefault="00FD6C93" w:rsidP="007C0735">
      <w:pPr>
        <w:numPr>
          <w:ilvl w:val="0"/>
          <w:numId w:val="18"/>
        </w:numPr>
        <w:jc w:val="both"/>
        <w:rPr>
          <w:rFonts w:ascii="Arial" w:hAnsi="Arial" w:cs="Arial"/>
          <w:sz w:val="20"/>
          <w:szCs w:val="20"/>
        </w:rPr>
      </w:pPr>
      <w:r w:rsidRPr="00F42736">
        <w:rPr>
          <w:rFonts w:ascii="Arial" w:hAnsi="Arial" w:cs="Arial"/>
          <w:sz w:val="20"/>
          <w:szCs w:val="20"/>
        </w:rPr>
        <w:t>Wykonywanie świadczeń o których mowa w ust.1 odbywać  się będzie na podstawie kwartalnego harmonogramu  sporządzonego do 20 dnia miesiąca poprzedzającego dany kwartał, za obopólnym porumienieniem.</w:t>
      </w:r>
    </w:p>
    <w:p w14:paraId="361C218F" w14:textId="63A43B8A" w:rsidR="007C0735" w:rsidRDefault="00C320BF" w:rsidP="007C0735">
      <w:pPr>
        <w:numPr>
          <w:ilvl w:val="0"/>
          <w:numId w:val="18"/>
        </w:numPr>
        <w:jc w:val="both"/>
        <w:rPr>
          <w:rFonts w:ascii="Arial" w:hAnsi="Arial" w:cs="Arial"/>
          <w:sz w:val="20"/>
          <w:szCs w:val="20"/>
        </w:rPr>
      </w:pPr>
      <w:r w:rsidRPr="007C0735">
        <w:rPr>
          <w:rFonts w:ascii="Arial" w:hAnsi="Arial" w:cs="Arial"/>
          <w:sz w:val="20"/>
          <w:szCs w:val="20"/>
          <w:lang w:eastAsia="ar-SA"/>
        </w:rPr>
        <w:t xml:space="preserve">W razie wystąpienia okoliczności uniemożliwiających Przyjmującemu zamówienie realizowanie niniejszej umowy zgodnie z ustalonym harmonogramem, o którym mowa </w:t>
      </w:r>
      <w:r w:rsidR="007C0735">
        <w:rPr>
          <w:rFonts w:ascii="Arial" w:hAnsi="Arial" w:cs="Arial"/>
          <w:sz w:val="20"/>
          <w:szCs w:val="20"/>
          <w:lang w:eastAsia="ar-SA"/>
        </w:rPr>
        <w:t xml:space="preserve">                      </w:t>
      </w:r>
      <w:r w:rsidRPr="007C0735">
        <w:rPr>
          <w:rFonts w:ascii="Arial" w:hAnsi="Arial" w:cs="Arial"/>
          <w:sz w:val="20"/>
          <w:szCs w:val="20"/>
          <w:lang w:eastAsia="ar-SA"/>
        </w:rPr>
        <w:t>w ust.</w:t>
      </w:r>
      <w:r w:rsidR="00FD6C93" w:rsidRPr="007C0735">
        <w:rPr>
          <w:rFonts w:ascii="Arial" w:hAnsi="Arial" w:cs="Arial"/>
          <w:sz w:val="20"/>
          <w:szCs w:val="20"/>
          <w:lang w:eastAsia="ar-SA"/>
        </w:rPr>
        <w:t>2</w:t>
      </w:r>
      <w:r w:rsidRPr="007C0735">
        <w:rPr>
          <w:rFonts w:ascii="Arial" w:hAnsi="Arial" w:cs="Arial"/>
          <w:sz w:val="20"/>
          <w:szCs w:val="20"/>
          <w:lang w:eastAsia="ar-SA"/>
        </w:rPr>
        <w:t xml:space="preserve">, Przyjmujący zamówienie </w:t>
      </w:r>
      <w:r w:rsidR="00FD6C93" w:rsidRPr="007C0735">
        <w:rPr>
          <w:rFonts w:ascii="Arial" w:hAnsi="Arial" w:cs="Arial"/>
          <w:sz w:val="20"/>
          <w:szCs w:val="20"/>
          <w:lang w:eastAsia="ar-SA"/>
        </w:rPr>
        <w:t>z</w:t>
      </w:r>
      <w:r w:rsidRPr="007C0735">
        <w:rPr>
          <w:rFonts w:ascii="Arial" w:hAnsi="Arial" w:cs="Arial"/>
          <w:sz w:val="20"/>
          <w:szCs w:val="20"/>
          <w:lang w:eastAsia="ar-SA"/>
        </w:rPr>
        <w:t>obowiązany jest powia</w:t>
      </w:r>
      <w:r w:rsidR="00BD3B6A" w:rsidRPr="007C0735">
        <w:rPr>
          <w:rFonts w:ascii="Arial" w:hAnsi="Arial" w:cs="Arial"/>
          <w:sz w:val="20"/>
          <w:szCs w:val="20"/>
          <w:lang w:eastAsia="ar-SA"/>
        </w:rPr>
        <w:t xml:space="preserve">domić Udzielającego Zamówienia </w:t>
      </w:r>
      <w:r w:rsidRPr="007C0735">
        <w:rPr>
          <w:rFonts w:ascii="Arial" w:hAnsi="Arial" w:cs="Arial"/>
          <w:sz w:val="20"/>
          <w:szCs w:val="20"/>
          <w:lang w:eastAsia="ar-SA"/>
        </w:rPr>
        <w:t>w formie pisemnej, co najmniej na 3 dn</w:t>
      </w:r>
      <w:r w:rsidR="00EB4179" w:rsidRPr="007C0735">
        <w:rPr>
          <w:rFonts w:ascii="Arial" w:hAnsi="Arial" w:cs="Arial"/>
          <w:sz w:val="20"/>
          <w:szCs w:val="20"/>
          <w:lang w:eastAsia="ar-SA"/>
        </w:rPr>
        <w:t xml:space="preserve">i wcześniej przed nieobecnością (wzór </w:t>
      </w:r>
      <w:r w:rsidR="007C0735">
        <w:rPr>
          <w:rFonts w:ascii="Arial" w:hAnsi="Arial" w:cs="Arial"/>
          <w:sz w:val="20"/>
          <w:szCs w:val="20"/>
          <w:lang w:eastAsia="ar-SA"/>
        </w:rPr>
        <w:t>zawiadomienia stanowi załącznik</w:t>
      </w:r>
      <w:r w:rsidR="00BD3B6A" w:rsidRPr="007C0735">
        <w:rPr>
          <w:rFonts w:ascii="Arial" w:hAnsi="Arial" w:cs="Arial"/>
          <w:sz w:val="20"/>
          <w:szCs w:val="20"/>
          <w:lang w:eastAsia="ar-SA"/>
        </w:rPr>
        <w:t xml:space="preserve"> </w:t>
      </w:r>
      <w:r w:rsidR="00EB4179" w:rsidRPr="007C0735">
        <w:rPr>
          <w:rFonts w:ascii="Arial" w:hAnsi="Arial" w:cs="Arial"/>
          <w:sz w:val="20"/>
          <w:szCs w:val="20"/>
          <w:lang w:eastAsia="ar-SA"/>
        </w:rPr>
        <w:t>nr 3 do umowy).</w:t>
      </w:r>
    </w:p>
    <w:p w14:paraId="558A903E" w14:textId="62FA8CD4" w:rsidR="007C0735" w:rsidRDefault="00C320BF" w:rsidP="007C0735">
      <w:pPr>
        <w:numPr>
          <w:ilvl w:val="0"/>
          <w:numId w:val="18"/>
        </w:numPr>
        <w:jc w:val="both"/>
        <w:rPr>
          <w:rFonts w:ascii="Arial" w:hAnsi="Arial" w:cs="Arial"/>
          <w:sz w:val="20"/>
          <w:szCs w:val="20"/>
        </w:rPr>
      </w:pPr>
      <w:r w:rsidRPr="007C0735">
        <w:rPr>
          <w:rFonts w:ascii="Arial" w:hAnsi="Arial" w:cs="Arial"/>
          <w:sz w:val="20"/>
          <w:szCs w:val="20"/>
          <w:lang w:eastAsia="ar-SA"/>
        </w:rPr>
        <w:t xml:space="preserve">Przerwy w realizacji niniejszej umowy planowane przez Przyjmującego zamówienie muszą być uzgadniane z Udzielającym zamówienie reprezentowanym w tym zakresie przez Dyrektora Szpitala lub z osobą przez niego upoważnioną z wyprzedzeniem 3-dniowym. </w:t>
      </w:r>
      <w:r w:rsidR="007C0735">
        <w:rPr>
          <w:rFonts w:ascii="Arial" w:hAnsi="Arial" w:cs="Arial"/>
          <w:sz w:val="20"/>
          <w:szCs w:val="20"/>
          <w:lang w:eastAsia="ar-SA"/>
        </w:rPr>
        <w:t xml:space="preserve">                 </w:t>
      </w:r>
      <w:r w:rsidRPr="007C0735">
        <w:rPr>
          <w:rFonts w:ascii="Arial" w:hAnsi="Arial" w:cs="Arial"/>
          <w:sz w:val="20"/>
          <w:szCs w:val="20"/>
          <w:shd w:val="clear" w:color="auto" w:fill="FFFFFF"/>
          <w:lang w:eastAsia="ar-SA"/>
        </w:rPr>
        <w:t>W przypadku okoliczności nagłych (zdarzenie losowe),</w:t>
      </w:r>
      <w:r w:rsidRPr="007C0735">
        <w:rPr>
          <w:rFonts w:ascii="Arial" w:hAnsi="Arial" w:cs="Arial"/>
          <w:sz w:val="20"/>
          <w:szCs w:val="20"/>
          <w:lang w:eastAsia="ar-SA"/>
        </w:rPr>
        <w:t xml:space="preserve"> </w:t>
      </w:r>
      <w:r w:rsidRPr="007C0735">
        <w:rPr>
          <w:rFonts w:ascii="Arial" w:hAnsi="Arial" w:cs="Arial"/>
          <w:sz w:val="20"/>
          <w:szCs w:val="20"/>
          <w:shd w:val="clear" w:color="auto" w:fill="FFFFFF"/>
          <w:lang w:eastAsia="ar-SA"/>
        </w:rPr>
        <w:t>uniemożliwiających udzielanie świadczeń Przyjmujący zamówienie powinien</w:t>
      </w:r>
      <w:r w:rsidRPr="007C0735">
        <w:rPr>
          <w:rFonts w:ascii="Arial" w:hAnsi="Arial" w:cs="Arial"/>
          <w:sz w:val="20"/>
          <w:szCs w:val="20"/>
          <w:lang w:eastAsia="ar-SA"/>
        </w:rPr>
        <w:t xml:space="preserve"> </w:t>
      </w:r>
      <w:r w:rsidRPr="007C0735">
        <w:rPr>
          <w:rFonts w:ascii="Arial" w:hAnsi="Arial" w:cs="Arial"/>
          <w:sz w:val="20"/>
          <w:szCs w:val="20"/>
          <w:shd w:val="clear" w:color="auto" w:fill="FFFFFF"/>
          <w:lang w:eastAsia="ar-SA"/>
        </w:rPr>
        <w:t>w możliwe najszybszym/dostępnym terminie powiadomić Udzielającego</w:t>
      </w:r>
      <w:r w:rsidRPr="007C0735">
        <w:rPr>
          <w:rFonts w:ascii="Arial" w:hAnsi="Arial" w:cs="Arial"/>
          <w:sz w:val="20"/>
          <w:szCs w:val="20"/>
          <w:lang w:eastAsia="ar-SA"/>
        </w:rPr>
        <w:t xml:space="preserve"> </w:t>
      </w:r>
      <w:r w:rsidRPr="007C0735">
        <w:rPr>
          <w:rFonts w:ascii="Arial" w:hAnsi="Arial" w:cs="Arial"/>
          <w:sz w:val="20"/>
          <w:szCs w:val="20"/>
          <w:shd w:val="clear" w:color="auto" w:fill="FFFFFF"/>
          <w:lang w:eastAsia="ar-SA"/>
        </w:rPr>
        <w:t>zamówienie o tym fakcie.</w:t>
      </w:r>
    </w:p>
    <w:p w14:paraId="42DA91E1" w14:textId="40F998FA" w:rsidR="007C0735" w:rsidRDefault="00C320BF" w:rsidP="007C0735">
      <w:pPr>
        <w:numPr>
          <w:ilvl w:val="0"/>
          <w:numId w:val="18"/>
        </w:numPr>
        <w:jc w:val="both"/>
        <w:rPr>
          <w:rFonts w:ascii="Arial" w:hAnsi="Arial" w:cs="Arial"/>
          <w:sz w:val="20"/>
          <w:szCs w:val="20"/>
        </w:rPr>
      </w:pPr>
      <w:r w:rsidRPr="007C0735">
        <w:rPr>
          <w:rFonts w:ascii="Arial" w:hAnsi="Arial" w:cs="Arial"/>
          <w:sz w:val="20"/>
          <w:szCs w:val="20"/>
          <w:lang w:eastAsia="ar-SA"/>
        </w:rPr>
        <w:t xml:space="preserve">W uzasadnionych przypadkach Przyjmujący zamówienie po uzyskaniu akceptacji Udzielającego zamówienie może powierzyć obowiązki wynikające z niniejszej umowy osobie trzeciej, chyba, że na wniosek Przyjmującego zamówienie Udzielający Zamówienie odstąpi </w:t>
      </w:r>
      <w:r w:rsidR="00BD3B6A" w:rsidRPr="007C0735">
        <w:rPr>
          <w:rFonts w:ascii="Arial" w:hAnsi="Arial" w:cs="Arial"/>
          <w:sz w:val="20"/>
          <w:szCs w:val="20"/>
          <w:lang w:eastAsia="ar-SA"/>
        </w:rPr>
        <w:t xml:space="preserve">                </w:t>
      </w:r>
      <w:r w:rsidRPr="007C0735">
        <w:rPr>
          <w:rFonts w:ascii="Arial" w:hAnsi="Arial" w:cs="Arial"/>
          <w:sz w:val="20"/>
          <w:szCs w:val="20"/>
          <w:lang w:eastAsia="ar-SA"/>
        </w:rPr>
        <w:t xml:space="preserve">od konieczności wskazania zastępstwa. Osoba trzecia powinna być związaną </w:t>
      </w:r>
      <w:r w:rsidR="007C0735">
        <w:rPr>
          <w:rFonts w:ascii="Arial" w:hAnsi="Arial" w:cs="Arial"/>
          <w:sz w:val="20"/>
          <w:szCs w:val="20"/>
          <w:lang w:eastAsia="ar-SA"/>
        </w:rPr>
        <w:t xml:space="preserve">                                      </w:t>
      </w:r>
      <w:r w:rsidRPr="007C0735">
        <w:rPr>
          <w:rFonts w:ascii="Arial" w:hAnsi="Arial" w:cs="Arial"/>
          <w:sz w:val="20"/>
          <w:szCs w:val="20"/>
          <w:lang w:eastAsia="ar-SA"/>
        </w:rPr>
        <w:t>z Udzielającym zamówienie umową o pracę lub umową o udzielenie zamówienia na świadczenia zdrowotne</w:t>
      </w:r>
      <w:r w:rsidR="00FD6C93" w:rsidRPr="007C0735">
        <w:rPr>
          <w:rFonts w:ascii="Arial" w:hAnsi="Arial" w:cs="Arial"/>
          <w:sz w:val="20"/>
          <w:szCs w:val="20"/>
          <w:lang w:eastAsia="ar-SA"/>
        </w:rPr>
        <w:t>.</w:t>
      </w:r>
    </w:p>
    <w:p w14:paraId="3AB44775" w14:textId="426E813E" w:rsidR="007C0735" w:rsidRDefault="00C320BF" w:rsidP="007C0735">
      <w:pPr>
        <w:numPr>
          <w:ilvl w:val="0"/>
          <w:numId w:val="18"/>
        </w:numPr>
        <w:jc w:val="both"/>
        <w:rPr>
          <w:rFonts w:ascii="Arial" w:hAnsi="Arial" w:cs="Arial"/>
          <w:sz w:val="20"/>
          <w:szCs w:val="20"/>
        </w:rPr>
      </w:pPr>
      <w:r w:rsidRPr="007C0735">
        <w:rPr>
          <w:rFonts w:ascii="Arial" w:hAnsi="Arial" w:cs="Arial"/>
          <w:sz w:val="20"/>
          <w:szCs w:val="20"/>
          <w:lang w:eastAsia="ar-SA"/>
        </w:rPr>
        <w:t xml:space="preserve">Przyjmujący zamówienie zobowiązany jest powiadomić na </w:t>
      </w:r>
      <w:r w:rsidR="007C0735">
        <w:rPr>
          <w:rFonts w:ascii="Arial" w:hAnsi="Arial" w:cs="Arial"/>
          <w:sz w:val="20"/>
          <w:szCs w:val="20"/>
          <w:lang w:eastAsia="ar-SA"/>
        </w:rPr>
        <w:t xml:space="preserve">piśmie Udzielającego zamówienie </w:t>
      </w:r>
      <w:r w:rsidRPr="007C0735">
        <w:rPr>
          <w:rFonts w:ascii="Arial" w:hAnsi="Arial" w:cs="Arial"/>
          <w:sz w:val="20"/>
          <w:szCs w:val="20"/>
          <w:lang w:eastAsia="ar-SA"/>
        </w:rPr>
        <w:t xml:space="preserve">o przeniesieniu obowiązków wynikających z niniejszej umowy na wskazaną osobę trzecią. Osoby trzecie na które Przyjmujący zamówienie przeniósł obowiązki będące przedmiotem niniejszej umowy, powinny posiadać odpowiednie kwalifikacje i uprawnienia określone odrębnymi przepisami oraz świadczyć usługi zgodnie z przepisami ustawy </w:t>
      </w:r>
      <w:r w:rsidR="007C0735">
        <w:rPr>
          <w:rFonts w:ascii="Arial" w:hAnsi="Arial" w:cs="Arial"/>
          <w:sz w:val="20"/>
          <w:szCs w:val="20"/>
          <w:lang w:eastAsia="ar-SA"/>
        </w:rPr>
        <w:t xml:space="preserve">                        </w:t>
      </w:r>
      <w:r w:rsidRPr="007C0735">
        <w:rPr>
          <w:rFonts w:ascii="Arial" w:hAnsi="Arial" w:cs="Arial"/>
          <w:sz w:val="20"/>
          <w:szCs w:val="20"/>
          <w:lang w:eastAsia="ar-SA"/>
        </w:rPr>
        <w:t xml:space="preserve">o zawodzie lekarza i lekarza dentysty- </w:t>
      </w:r>
      <w:r w:rsidRPr="007C0735">
        <w:rPr>
          <w:rFonts w:ascii="Arial" w:hAnsi="Arial" w:cs="Arial"/>
          <w:b/>
          <w:bCs/>
          <w:sz w:val="20"/>
          <w:szCs w:val="20"/>
          <w:lang w:eastAsia="ar-SA"/>
        </w:rPr>
        <w:t>załącznik nr 3.</w:t>
      </w:r>
      <w:r w:rsidRPr="007C0735">
        <w:rPr>
          <w:rFonts w:ascii="Arial" w:hAnsi="Arial" w:cs="Arial"/>
          <w:sz w:val="20"/>
          <w:szCs w:val="20"/>
          <w:lang w:eastAsia="ar-SA"/>
        </w:rPr>
        <w:t xml:space="preserve"> </w:t>
      </w:r>
    </w:p>
    <w:p w14:paraId="59A7063B" w14:textId="77777777" w:rsidR="007C0735" w:rsidRDefault="00C320BF" w:rsidP="007C0735">
      <w:pPr>
        <w:numPr>
          <w:ilvl w:val="0"/>
          <w:numId w:val="18"/>
        </w:numPr>
        <w:jc w:val="both"/>
        <w:rPr>
          <w:rFonts w:ascii="Arial" w:hAnsi="Arial" w:cs="Arial"/>
          <w:sz w:val="20"/>
          <w:szCs w:val="20"/>
        </w:rPr>
      </w:pPr>
      <w:r w:rsidRPr="007C0735">
        <w:rPr>
          <w:rFonts w:ascii="Arial" w:hAnsi="Arial" w:cs="Arial"/>
          <w:sz w:val="20"/>
          <w:szCs w:val="20"/>
          <w:lang w:eastAsia="ar-SA"/>
        </w:rPr>
        <w:t xml:space="preserve">Przyjmujący zamówienie ponosi odpowiedzialność za czynności własne jak i za czynności swojego zastępcy, o którym mowa w ust. </w:t>
      </w:r>
      <w:r w:rsidR="00905987" w:rsidRPr="007C0735">
        <w:rPr>
          <w:rFonts w:ascii="Arial" w:hAnsi="Arial" w:cs="Arial"/>
          <w:sz w:val="20"/>
          <w:szCs w:val="20"/>
          <w:lang w:eastAsia="ar-SA"/>
        </w:rPr>
        <w:t>6</w:t>
      </w:r>
      <w:r w:rsidRPr="007C0735">
        <w:rPr>
          <w:rFonts w:ascii="Arial" w:hAnsi="Arial" w:cs="Arial"/>
          <w:sz w:val="20"/>
          <w:szCs w:val="20"/>
          <w:lang w:eastAsia="ar-SA"/>
        </w:rPr>
        <w:t>.</w:t>
      </w:r>
    </w:p>
    <w:p w14:paraId="38E63FFC" w14:textId="77A6F6F2" w:rsidR="00C320BF" w:rsidRPr="007C0735" w:rsidRDefault="00C320BF" w:rsidP="007C0735">
      <w:pPr>
        <w:numPr>
          <w:ilvl w:val="0"/>
          <w:numId w:val="18"/>
        </w:numPr>
        <w:jc w:val="both"/>
        <w:rPr>
          <w:rFonts w:ascii="Arial" w:hAnsi="Arial" w:cs="Arial"/>
          <w:sz w:val="20"/>
          <w:szCs w:val="20"/>
        </w:rPr>
      </w:pPr>
      <w:r w:rsidRPr="007C0735">
        <w:rPr>
          <w:rFonts w:ascii="Arial" w:hAnsi="Arial" w:cs="Arial"/>
          <w:sz w:val="20"/>
          <w:szCs w:val="20"/>
          <w:lang w:eastAsia="ar-SA"/>
        </w:rPr>
        <w:t xml:space="preserve">Przyjmujący zamówienie, w czasie pozostawania do dyspozycji </w:t>
      </w:r>
      <w:r w:rsidRPr="007C0735">
        <w:rPr>
          <w:rFonts w:ascii="Arial" w:hAnsi="Arial" w:cs="Arial"/>
          <w:kern w:val="1"/>
          <w:sz w:val="20"/>
          <w:szCs w:val="20"/>
          <w:lang w:eastAsia="ar-SA"/>
        </w:rPr>
        <w:t>Udzielającego zamówienie zgodnie z ustalonym i przyjętym harmonogramem,</w:t>
      </w:r>
      <w:r w:rsidRPr="007C0735">
        <w:rPr>
          <w:rFonts w:ascii="Arial" w:hAnsi="Arial" w:cs="Arial"/>
          <w:sz w:val="20"/>
          <w:szCs w:val="20"/>
          <w:lang w:eastAsia="ar-SA"/>
        </w:rPr>
        <w:t xml:space="preserve"> sprawuje ciągły, 24 godzinny nadzór merytoryczny nad oddziałem.</w:t>
      </w:r>
    </w:p>
    <w:p w14:paraId="74318554" w14:textId="77777777" w:rsidR="00EB4179" w:rsidRDefault="00EB4179" w:rsidP="00215A19">
      <w:pPr>
        <w:ind w:left="720"/>
        <w:jc w:val="center"/>
        <w:rPr>
          <w:rFonts w:ascii="Arial" w:hAnsi="Arial" w:cs="Arial"/>
          <w:sz w:val="20"/>
          <w:szCs w:val="20"/>
        </w:rPr>
      </w:pPr>
    </w:p>
    <w:p w14:paraId="2AD4DF1A" w14:textId="77777777" w:rsidR="00215A19" w:rsidRDefault="00215A19" w:rsidP="00215A19">
      <w:pPr>
        <w:ind w:left="720"/>
        <w:jc w:val="center"/>
      </w:pPr>
      <w:r>
        <w:rPr>
          <w:rFonts w:ascii="Arial" w:hAnsi="Arial" w:cs="Arial"/>
          <w:sz w:val="20"/>
          <w:szCs w:val="20"/>
        </w:rPr>
        <w:t>§3</w:t>
      </w:r>
    </w:p>
    <w:p w14:paraId="437FBE63" w14:textId="77777777" w:rsidR="00215A19" w:rsidRDefault="00215A19" w:rsidP="00215A19">
      <w:pPr>
        <w:ind w:left="720"/>
        <w:jc w:val="center"/>
      </w:pPr>
      <w:r>
        <w:rPr>
          <w:rFonts w:ascii="Arial" w:hAnsi="Arial" w:cs="Arial"/>
          <w:b/>
          <w:sz w:val="20"/>
          <w:szCs w:val="20"/>
        </w:rPr>
        <w:t>Prawa i obowiązki Udzielającego zamówienia</w:t>
      </w:r>
    </w:p>
    <w:p w14:paraId="16B7C2EB" w14:textId="77777777" w:rsidR="00215A19" w:rsidRDefault="00215A19" w:rsidP="00215A19">
      <w:pPr>
        <w:overflowPunct w:val="0"/>
        <w:ind w:left="720"/>
        <w:jc w:val="both"/>
        <w:textAlignment w:val="baseline"/>
        <w:rPr>
          <w:rFonts w:ascii="Arial" w:hAnsi="Arial" w:cs="Arial"/>
          <w:b/>
          <w:sz w:val="20"/>
          <w:szCs w:val="20"/>
        </w:rPr>
      </w:pPr>
    </w:p>
    <w:p w14:paraId="22BD7AE1" w14:textId="77777777" w:rsidR="00215A19" w:rsidRDefault="00215A19" w:rsidP="00BE7E8C">
      <w:pPr>
        <w:numPr>
          <w:ilvl w:val="0"/>
          <w:numId w:val="1"/>
        </w:numPr>
        <w:overflowPunct w:val="0"/>
        <w:jc w:val="both"/>
        <w:textAlignment w:val="baseline"/>
      </w:pPr>
      <w:r>
        <w:rPr>
          <w:rFonts w:ascii="Arial" w:hAnsi="Arial" w:cs="Arial"/>
          <w:sz w:val="20"/>
          <w:szCs w:val="20"/>
        </w:rPr>
        <w:t>Udzielający zamówienia zobowiązuje się do udostępnienia Przyjmującemu zamówienie wszelkich dokumentów oraz informacji niezbędnych do należytego wykonania niniejszej umowy.</w:t>
      </w:r>
    </w:p>
    <w:p w14:paraId="5A1FC47B" w14:textId="77777777" w:rsidR="00215A19" w:rsidRDefault="00215A19" w:rsidP="00BE7E8C">
      <w:pPr>
        <w:numPr>
          <w:ilvl w:val="0"/>
          <w:numId w:val="1"/>
        </w:numPr>
        <w:overflowPunct w:val="0"/>
        <w:jc w:val="both"/>
        <w:textAlignment w:val="baseline"/>
      </w:pPr>
      <w:r>
        <w:rPr>
          <w:rFonts w:ascii="Arial" w:hAnsi="Arial" w:cs="Arial"/>
          <w:sz w:val="20"/>
          <w:szCs w:val="20"/>
        </w:rPr>
        <w:t>Udzielający zamówienia zobowiązuje się w całości i na własny koszt zabezpieczyć niezbędną do realizacji niniejszej umowy obsługę techniczną, administracyjną oraz gospodarczą.</w:t>
      </w:r>
    </w:p>
    <w:p w14:paraId="0FC18C1C" w14:textId="77777777" w:rsidR="00215A19" w:rsidRDefault="00215A19" w:rsidP="00BE7E8C">
      <w:pPr>
        <w:numPr>
          <w:ilvl w:val="0"/>
          <w:numId w:val="1"/>
        </w:numPr>
        <w:overflowPunct w:val="0"/>
        <w:jc w:val="both"/>
        <w:textAlignment w:val="baseline"/>
      </w:pPr>
      <w:r>
        <w:rPr>
          <w:rFonts w:ascii="Arial" w:hAnsi="Arial" w:cs="Arial"/>
          <w:sz w:val="20"/>
          <w:szCs w:val="20"/>
        </w:rPr>
        <w:t>Udzielający zamówienia zobowiązuje się zapewnić niezbędne warunki techniczne i organizacyjne umożliwiające należytą dostępność świadczeń, odpowiedni ich zakres oraz jakość.</w:t>
      </w:r>
    </w:p>
    <w:p w14:paraId="0F28D774" w14:textId="77777777" w:rsidR="00215A19" w:rsidRDefault="00215A19" w:rsidP="00BE7E8C">
      <w:pPr>
        <w:numPr>
          <w:ilvl w:val="0"/>
          <w:numId w:val="1"/>
        </w:numPr>
        <w:overflowPunct w:val="0"/>
        <w:jc w:val="both"/>
        <w:textAlignment w:val="baseline"/>
      </w:pPr>
      <w:r>
        <w:rPr>
          <w:rFonts w:ascii="Arial" w:hAnsi="Arial" w:cs="Arial"/>
          <w:sz w:val="20"/>
          <w:szCs w:val="20"/>
        </w:rPr>
        <w:t>Udzielający zamówienia zobowiązuje się nadto do nieodpłatnego zapewnienia Przyjmującemu zamówienie niezbędnych do prawidłowej realizacji niniejszej umowy:</w:t>
      </w:r>
    </w:p>
    <w:p w14:paraId="2CDE4958" w14:textId="633D05BE" w:rsidR="00215A19" w:rsidRDefault="00215A19" w:rsidP="00BE7E8C">
      <w:pPr>
        <w:numPr>
          <w:ilvl w:val="1"/>
          <w:numId w:val="1"/>
        </w:numPr>
        <w:tabs>
          <w:tab w:val="left" w:pos="1276"/>
        </w:tabs>
        <w:overflowPunct w:val="0"/>
        <w:ind w:left="1276" w:hanging="425"/>
        <w:jc w:val="both"/>
        <w:textAlignment w:val="baseline"/>
      </w:pPr>
      <w:r>
        <w:rPr>
          <w:rFonts w:ascii="Arial" w:hAnsi="Arial" w:cs="Arial"/>
          <w:sz w:val="20"/>
          <w:szCs w:val="20"/>
        </w:rPr>
        <w:t xml:space="preserve">leków, materiałów medycznych i opatrunkowych oraz innych materiałów medycznych koniecznych do prawidłowego udzielania świadczeń (Udzielający zamówienia zastrzega sobie prawo wglądu do ewidencji zużytych leków, sprzętu jednorazowego użytku </w:t>
      </w:r>
      <w:r w:rsidR="002C5ABE">
        <w:rPr>
          <w:rFonts w:ascii="Arial" w:hAnsi="Arial" w:cs="Arial"/>
          <w:sz w:val="20"/>
          <w:szCs w:val="20"/>
        </w:rPr>
        <w:t xml:space="preserve">                            </w:t>
      </w:r>
      <w:r>
        <w:rPr>
          <w:rFonts w:ascii="Arial" w:hAnsi="Arial" w:cs="Arial"/>
          <w:sz w:val="20"/>
          <w:szCs w:val="20"/>
        </w:rPr>
        <w:t xml:space="preserve">i materiałów pomocniczych ) </w:t>
      </w:r>
    </w:p>
    <w:p w14:paraId="66B08464" w14:textId="77777777" w:rsidR="00215A19" w:rsidRDefault="00215A19" w:rsidP="00BE7E8C">
      <w:pPr>
        <w:numPr>
          <w:ilvl w:val="1"/>
          <w:numId w:val="1"/>
        </w:numPr>
        <w:tabs>
          <w:tab w:val="left" w:pos="1276"/>
        </w:tabs>
        <w:overflowPunct w:val="0"/>
        <w:ind w:left="1276" w:hanging="425"/>
        <w:jc w:val="both"/>
        <w:textAlignment w:val="baseline"/>
      </w:pPr>
      <w:r>
        <w:rPr>
          <w:rFonts w:ascii="Arial" w:hAnsi="Arial" w:cs="Arial"/>
          <w:sz w:val="20"/>
          <w:szCs w:val="20"/>
        </w:rPr>
        <w:lastRenderedPageBreak/>
        <w:t xml:space="preserve">lokali odpowiednio przystosowanych do wykonywania świadczeń objętych przedmiotem umowy, </w:t>
      </w:r>
    </w:p>
    <w:p w14:paraId="1CD3DEDA" w14:textId="77777777" w:rsidR="00215A19" w:rsidRDefault="00215A19" w:rsidP="00BE7E8C">
      <w:pPr>
        <w:numPr>
          <w:ilvl w:val="1"/>
          <w:numId w:val="1"/>
        </w:numPr>
        <w:tabs>
          <w:tab w:val="left" w:pos="1276"/>
        </w:tabs>
        <w:overflowPunct w:val="0"/>
        <w:ind w:left="1276" w:hanging="425"/>
        <w:jc w:val="both"/>
        <w:textAlignment w:val="baseline"/>
      </w:pPr>
      <w:r>
        <w:rPr>
          <w:rFonts w:ascii="Arial" w:hAnsi="Arial" w:cs="Arial"/>
          <w:sz w:val="20"/>
          <w:szCs w:val="20"/>
        </w:rPr>
        <w:t>sprzętu medycznego, aparatury, wyposażenia i materiałów eksploatacyjnych,</w:t>
      </w:r>
    </w:p>
    <w:p w14:paraId="0719019A" w14:textId="77777777" w:rsidR="00215A19" w:rsidRDefault="00215A19" w:rsidP="00BE7E8C">
      <w:pPr>
        <w:numPr>
          <w:ilvl w:val="1"/>
          <w:numId w:val="1"/>
        </w:numPr>
        <w:tabs>
          <w:tab w:val="left" w:pos="1276"/>
        </w:tabs>
        <w:overflowPunct w:val="0"/>
        <w:ind w:left="1276" w:hanging="425"/>
        <w:jc w:val="both"/>
        <w:textAlignment w:val="baseline"/>
      </w:pPr>
      <w:r>
        <w:rPr>
          <w:rFonts w:ascii="Arial" w:hAnsi="Arial" w:cs="Arial"/>
          <w:sz w:val="20"/>
          <w:szCs w:val="20"/>
        </w:rPr>
        <w:t>odpowiedniej bazy analityczno-badawczej,</w:t>
      </w:r>
    </w:p>
    <w:p w14:paraId="655F3175" w14:textId="77777777" w:rsidR="00215A19" w:rsidRDefault="00215A19" w:rsidP="00BE7E8C">
      <w:pPr>
        <w:numPr>
          <w:ilvl w:val="1"/>
          <w:numId w:val="1"/>
        </w:numPr>
        <w:tabs>
          <w:tab w:val="left" w:pos="1276"/>
        </w:tabs>
        <w:overflowPunct w:val="0"/>
        <w:ind w:left="1276" w:hanging="425"/>
        <w:jc w:val="both"/>
        <w:textAlignment w:val="baseline"/>
      </w:pPr>
      <w:r>
        <w:rPr>
          <w:rFonts w:ascii="Arial" w:hAnsi="Arial" w:cs="Arial"/>
          <w:sz w:val="20"/>
          <w:szCs w:val="20"/>
        </w:rPr>
        <w:t>odzieży ochronnej wymaganej do procedur związanych z wykorzystaniem promieniowania jonizującego,</w:t>
      </w:r>
    </w:p>
    <w:p w14:paraId="0FF93E68" w14:textId="77777777" w:rsidR="00215A19" w:rsidRDefault="00215A19" w:rsidP="00BE7E8C">
      <w:pPr>
        <w:numPr>
          <w:ilvl w:val="1"/>
          <w:numId w:val="1"/>
        </w:numPr>
        <w:tabs>
          <w:tab w:val="left" w:pos="1276"/>
        </w:tabs>
        <w:overflowPunct w:val="0"/>
        <w:ind w:left="1276" w:hanging="425"/>
        <w:jc w:val="both"/>
        <w:textAlignment w:val="baseline"/>
      </w:pPr>
      <w:r>
        <w:rPr>
          <w:rFonts w:ascii="Arial" w:hAnsi="Arial" w:cs="Arial"/>
          <w:sz w:val="20"/>
          <w:szCs w:val="20"/>
        </w:rPr>
        <w:t xml:space="preserve">ogrzewania, zaopatrzenia w energię elektryczną i w wodę lokali wykorzystywanych </w:t>
      </w:r>
      <w:r w:rsidR="00E83EFA">
        <w:rPr>
          <w:rFonts w:ascii="Arial" w:hAnsi="Arial" w:cs="Arial"/>
          <w:sz w:val="20"/>
          <w:szCs w:val="20"/>
        </w:rPr>
        <w:t xml:space="preserve">                     </w:t>
      </w:r>
      <w:r>
        <w:rPr>
          <w:rFonts w:ascii="Arial" w:hAnsi="Arial" w:cs="Arial"/>
          <w:sz w:val="20"/>
          <w:szCs w:val="20"/>
        </w:rPr>
        <w:t>do wykonania umowy,</w:t>
      </w:r>
    </w:p>
    <w:p w14:paraId="67DBDAA5" w14:textId="77777777" w:rsidR="00215A19" w:rsidRDefault="00215A19" w:rsidP="00BE7E8C">
      <w:pPr>
        <w:numPr>
          <w:ilvl w:val="1"/>
          <w:numId w:val="1"/>
        </w:numPr>
        <w:tabs>
          <w:tab w:val="left" w:pos="1276"/>
        </w:tabs>
        <w:overflowPunct w:val="0"/>
        <w:ind w:left="1276" w:hanging="425"/>
        <w:jc w:val="both"/>
        <w:textAlignment w:val="baseline"/>
      </w:pPr>
      <w:r>
        <w:rPr>
          <w:rFonts w:ascii="Arial" w:hAnsi="Arial" w:cs="Arial"/>
          <w:sz w:val="20"/>
          <w:szCs w:val="20"/>
        </w:rPr>
        <w:t>łączności telefonicznej,</w:t>
      </w:r>
    </w:p>
    <w:p w14:paraId="785FD4FD" w14:textId="77777777" w:rsidR="00215A19" w:rsidRDefault="00215A19" w:rsidP="00BE7E8C">
      <w:pPr>
        <w:numPr>
          <w:ilvl w:val="1"/>
          <w:numId w:val="1"/>
        </w:numPr>
        <w:tabs>
          <w:tab w:val="left" w:pos="1276"/>
        </w:tabs>
        <w:overflowPunct w:val="0"/>
        <w:ind w:left="1276" w:hanging="425"/>
        <w:jc w:val="both"/>
        <w:textAlignment w:val="baseline"/>
      </w:pPr>
      <w:r>
        <w:rPr>
          <w:rFonts w:ascii="Arial" w:hAnsi="Arial" w:cs="Arial"/>
          <w:sz w:val="20"/>
          <w:szCs w:val="20"/>
        </w:rPr>
        <w:t>utrzymania czystości i porządku w lokalach wykorzystywanych do wykonania umowy.</w:t>
      </w:r>
    </w:p>
    <w:p w14:paraId="0F7AE114" w14:textId="77777777" w:rsidR="00215A19" w:rsidRDefault="00215A19" w:rsidP="00BE7E8C">
      <w:pPr>
        <w:numPr>
          <w:ilvl w:val="0"/>
          <w:numId w:val="1"/>
        </w:numPr>
        <w:overflowPunct w:val="0"/>
        <w:jc w:val="both"/>
        <w:textAlignment w:val="baseline"/>
      </w:pPr>
      <w:r>
        <w:rPr>
          <w:rFonts w:ascii="Arial" w:hAnsi="Arial" w:cs="Arial"/>
          <w:sz w:val="20"/>
          <w:szCs w:val="20"/>
        </w:rPr>
        <w:t xml:space="preserve">Korzystanie ze środków wymienionych w ust 4 może odbywać się wyłącznie w zakresie niezbędnym do udzielania świadczeń zdrowotnych zleconych niniejszą umową. </w:t>
      </w:r>
    </w:p>
    <w:p w14:paraId="781976C8" w14:textId="77777777" w:rsidR="00215A19" w:rsidRPr="00DD7DD1" w:rsidRDefault="00215A19" w:rsidP="00BE7E8C">
      <w:pPr>
        <w:numPr>
          <w:ilvl w:val="0"/>
          <w:numId w:val="1"/>
        </w:numPr>
        <w:overflowPunct w:val="0"/>
        <w:jc w:val="both"/>
        <w:textAlignment w:val="baseline"/>
      </w:pPr>
      <w:r>
        <w:rPr>
          <w:rFonts w:ascii="Arial" w:hAnsi="Arial" w:cs="Arial"/>
          <w:sz w:val="20"/>
          <w:szCs w:val="20"/>
        </w:rPr>
        <w:t>Strony umowy zobowiązują się wzajemnie do umożliwienia odbywania i prowadzenia szkoleń specjalizacyjnych dla personelu lekarskiego.</w:t>
      </w:r>
    </w:p>
    <w:p w14:paraId="6306DA1C" w14:textId="78CD6B6F" w:rsidR="00DD7DD1" w:rsidRDefault="00DD7DD1" w:rsidP="00BE7E8C">
      <w:pPr>
        <w:numPr>
          <w:ilvl w:val="0"/>
          <w:numId w:val="1"/>
        </w:numPr>
        <w:overflowPunct w:val="0"/>
        <w:jc w:val="both"/>
        <w:textAlignment w:val="baseline"/>
      </w:pPr>
      <w:r>
        <w:rPr>
          <w:rFonts w:ascii="Arial" w:hAnsi="Arial" w:cs="Arial"/>
          <w:sz w:val="20"/>
          <w:szCs w:val="20"/>
        </w:rPr>
        <w:t>Udzielający zamówienia w uzgodnieniu z Przyjmującym zamówienie zobowiązuje się pokryć koszty niezbędnych szkoleń.</w:t>
      </w:r>
    </w:p>
    <w:p w14:paraId="03EED18B" w14:textId="77777777" w:rsidR="00215A19" w:rsidRDefault="00215A19" w:rsidP="00215A19">
      <w:pPr>
        <w:ind w:left="720"/>
        <w:jc w:val="center"/>
        <w:rPr>
          <w:rFonts w:ascii="Arial" w:hAnsi="Arial" w:cs="Arial"/>
          <w:b/>
          <w:sz w:val="20"/>
          <w:szCs w:val="20"/>
        </w:rPr>
      </w:pPr>
    </w:p>
    <w:p w14:paraId="7BE970C6" w14:textId="77777777" w:rsidR="00215A19" w:rsidRDefault="00215A19" w:rsidP="00215A19">
      <w:pPr>
        <w:ind w:left="720"/>
        <w:jc w:val="center"/>
      </w:pPr>
      <w:r>
        <w:rPr>
          <w:rFonts w:ascii="Arial" w:hAnsi="Arial" w:cs="Arial"/>
          <w:sz w:val="20"/>
          <w:szCs w:val="20"/>
        </w:rPr>
        <w:t>§4</w:t>
      </w:r>
    </w:p>
    <w:p w14:paraId="45984D5F" w14:textId="77777777" w:rsidR="00215A19" w:rsidRDefault="00215A19" w:rsidP="00215A19">
      <w:pPr>
        <w:ind w:left="720" w:hanging="349"/>
        <w:jc w:val="both"/>
      </w:pPr>
      <w:r>
        <w:rPr>
          <w:rFonts w:ascii="Arial" w:hAnsi="Arial" w:cs="Arial"/>
          <w:sz w:val="20"/>
          <w:szCs w:val="20"/>
        </w:rPr>
        <w:t>1. Udzielający zamówienia zastrzega sobie prawo do przeprowadzenia kontroli w zakresie:</w:t>
      </w:r>
    </w:p>
    <w:p w14:paraId="7EDD0FA6" w14:textId="77777777" w:rsidR="00215A19" w:rsidRDefault="00215A19" w:rsidP="00BE7E8C">
      <w:pPr>
        <w:numPr>
          <w:ilvl w:val="1"/>
          <w:numId w:val="1"/>
        </w:numPr>
        <w:overflowPunct w:val="0"/>
        <w:ind w:left="1418"/>
        <w:jc w:val="both"/>
        <w:textAlignment w:val="baseline"/>
      </w:pPr>
      <w:r>
        <w:rPr>
          <w:rFonts w:ascii="Arial" w:hAnsi="Arial" w:cs="Arial"/>
          <w:sz w:val="20"/>
          <w:szCs w:val="20"/>
        </w:rPr>
        <w:t>obowiązków Przyjmującego zamówienie opisanych w §5,</w:t>
      </w:r>
    </w:p>
    <w:p w14:paraId="01AE40DB" w14:textId="77777777" w:rsidR="00215A19" w:rsidRDefault="00215A19" w:rsidP="00BE7E8C">
      <w:pPr>
        <w:numPr>
          <w:ilvl w:val="1"/>
          <w:numId w:val="1"/>
        </w:numPr>
        <w:overflowPunct w:val="0"/>
        <w:ind w:left="1418"/>
        <w:jc w:val="both"/>
        <w:textAlignment w:val="baseline"/>
      </w:pPr>
      <w:r>
        <w:rPr>
          <w:rFonts w:ascii="Arial" w:hAnsi="Arial" w:cs="Arial"/>
          <w:sz w:val="20"/>
          <w:szCs w:val="20"/>
        </w:rPr>
        <w:t>stosowania procedur medycznych,</w:t>
      </w:r>
    </w:p>
    <w:p w14:paraId="14FAB441" w14:textId="77777777" w:rsidR="00215A19" w:rsidRDefault="00215A19" w:rsidP="00BE7E8C">
      <w:pPr>
        <w:numPr>
          <w:ilvl w:val="1"/>
          <w:numId w:val="1"/>
        </w:numPr>
        <w:overflowPunct w:val="0"/>
        <w:ind w:left="1418"/>
        <w:jc w:val="both"/>
        <w:textAlignment w:val="baseline"/>
      </w:pPr>
      <w:r>
        <w:rPr>
          <w:rFonts w:ascii="Arial" w:hAnsi="Arial" w:cs="Arial"/>
          <w:sz w:val="20"/>
          <w:szCs w:val="20"/>
        </w:rPr>
        <w:t>liczby i rodzaju udzielanych świadczeń,</w:t>
      </w:r>
    </w:p>
    <w:p w14:paraId="70E1D8E9" w14:textId="77777777" w:rsidR="00215A19" w:rsidRDefault="00215A19" w:rsidP="00BE7E8C">
      <w:pPr>
        <w:numPr>
          <w:ilvl w:val="1"/>
          <w:numId w:val="1"/>
        </w:numPr>
        <w:overflowPunct w:val="0"/>
        <w:ind w:left="1418"/>
        <w:jc w:val="both"/>
        <w:textAlignment w:val="baseline"/>
      </w:pPr>
      <w:r>
        <w:rPr>
          <w:rFonts w:ascii="Arial" w:hAnsi="Arial" w:cs="Arial"/>
          <w:sz w:val="20"/>
          <w:szCs w:val="20"/>
        </w:rPr>
        <w:t>terminowości realizacji zaleceń pokontrolnych.</w:t>
      </w:r>
    </w:p>
    <w:p w14:paraId="234B5570" w14:textId="77777777" w:rsidR="00215A19" w:rsidRDefault="00215A19" w:rsidP="00BE7E8C">
      <w:pPr>
        <w:pStyle w:val="Tekstprzypisukocowego"/>
        <w:numPr>
          <w:ilvl w:val="0"/>
          <w:numId w:val="2"/>
        </w:numPr>
        <w:tabs>
          <w:tab w:val="left" w:pos="709"/>
        </w:tabs>
        <w:ind w:left="720" w:hanging="283"/>
        <w:jc w:val="both"/>
      </w:pPr>
      <w:r>
        <w:rPr>
          <w:rFonts w:ascii="Arial" w:hAnsi="Arial" w:cs="Arial"/>
          <w:bCs/>
        </w:rPr>
        <w:t>W zakresie kontroli dostępności i sposobu udzielania świadczeń zdrowotnych Przyjmujący zamówienie ma nadto obowiązek umożliwić przeprowadzenie kontroli organom NFZ oraz innym uprawnionym organom i podmiotom.</w:t>
      </w:r>
    </w:p>
    <w:p w14:paraId="1C1967A8" w14:textId="77777777" w:rsidR="00215A19" w:rsidRDefault="00215A19" w:rsidP="00BE7E8C">
      <w:pPr>
        <w:pStyle w:val="Tekstprzypisukocowego"/>
        <w:numPr>
          <w:ilvl w:val="0"/>
          <w:numId w:val="2"/>
        </w:numPr>
        <w:tabs>
          <w:tab w:val="left" w:pos="709"/>
        </w:tabs>
        <w:ind w:left="720" w:hanging="283"/>
        <w:jc w:val="both"/>
      </w:pPr>
      <w:r>
        <w:rPr>
          <w:rFonts w:ascii="Arial" w:eastAsia="Arial" w:hAnsi="Arial" w:cs="Arial"/>
          <w:bCs/>
        </w:rPr>
        <w:t xml:space="preserve"> </w:t>
      </w:r>
      <w:r>
        <w:rPr>
          <w:rFonts w:ascii="Arial" w:hAnsi="Arial" w:cs="Arial"/>
        </w:rPr>
        <w:t>Przyjmujący zamówienie nie ponosi odpowiedzialności za ograniczenie dostępności świadczeń, zawężenie ich zakresu lub ich nieodpowiednią jakość spowodowaną przyczynami leżącymi po stronie Udzielającego zamówienia.</w:t>
      </w:r>
    </w:p>
    <w:p w14:paraId="15AA53D4" w14:textId="77777777" w:rsidR="00215A19" w:rsidRDefault="00215A19" w:rsidP="00215A19">
      <w:pPr>
        <w:ind w:left="720"/>
        <w:jc w:val="center"/>
        <w:rPr>
          <w:rFonts w:ascii="Arial" w:hAnsi="Arial" w:cs="Arial"/>
          <w:sz w:val="20"/>
          <w:szCs w:val="20"/>
        </w:rPr>
      </w:pPr>
    </w:p>
    <w:p w14:paraId="425E9D8B" w14:textId="77777777" w:rsidR="00215A19" w:rsidRDefault="00215A19" w:rsidP="00215A19">
      <w:pPr>
        <w:ind w:left="720"/>
        <w:jc w:val="center"/>
      </w:pPr>
      <w:r>
        <w:rPr>
          <w:rFonts w:ascii="Arial" w:hAnsi="Arial" w:cs="Arial"/>
          <w:sz w:val="20"/>
          <w:szCs w:val="20"/>
        </w:rPr>
        <w:t>§5</w:t>
      </w:r>
    </w:p>
    <w:p w14:paraId="42CEB9CF" w14:textId="77777777" w:rsidR="00215A19" w:rsidRDefault="00215A19" w:rsidP="00215A19">
      <w:pPr>
        <w:ind w:left="720"/>
        <w:jc w:val="center"/>
      </w:pPr>
      <w:r>
        <w:rPr>
          <w:rFonts w:ascii="Arial" w:hAnsi="Arial" w:cs="Arial"/>
          <w:b/>
          <w:sz w:val="20"/>
          <w:szCs w:val="20"/>
        </w:rPr>
        <w:t xml:space="preserve">Prawa i obowiązki Przyjmującego zamówienie </w:t>
      </w:r>
    </w:p>
    <w:p w14:paraId="0FBB0BA6" w14:textId="77777777" w:rsidR="00215A19" w:rsidRDefault="00215A19" w:rsidP="00215A19">
      <w:pPr>
        <w:ind w:left="720"/>
        <w:jc w:val="center"/>
        <w:rPr>
          <w:rFonts w:ascii="Arial" w:hAnsi="Arial" w:cs="Arial"/>
          <w:b/>
          <w:sz w:val="20"/>
          <w:szCs w:val="20"/>
        </w:rPr>
      </w:pPr>
    </w:p>
    <w:p w14:paraId="15BAA3CB" w14:textId="77777777" w:rsidR="00215A19" w:rsidRDefault="00215A19" w:rsidP="00215A19">
      <w:pPr>
        <w:ind w:left="720" w:hanging="283"/>
        <w:jc w:val="both"/>
      </w:pPr>
      <w:r>
        <w:rPr>
          <w:rFonts w:ascii="Arial" w:hAnsi="Arial" w:cs="Arial"/>
          <w:sz w:val="20"/>
          <w:szCs w:val="20"/>
        </w:rPr>
        <w:t>1.</w:t>
      </w:r>
      <w:r>
        <w:rPr>
          <w:rFonts w:ascii="Arial" w:hAnsi="Arial" w:cs="Arial"/>
          <w:sz w:val="20"/>
          <w:szCs w:val="20"/>
        </w:rPr>
        <w:tab/>
        <w:t xml:space="preserve">W ramach niniejszej umowy, Przyjmujący zamówienie zobowiązuje się do udzielania świadczeń zdrowotnych, a ponadto do: </w:t>
      </w:r>
    </w:p>
    <w:p w14:paraId="342A56F9" w14:textId="77777777" w:rsidR="00215A19" w:rsidRDefault="00215A19" w:rsidP="00BE7E8C">
      <w:pPr>
        <w:numPr>
          <w:ilvl w:val="0"/>
          <w:numId w:val="3"/>
        </w:numPr>
        <w:tabs>
          <w:tab w:val="left" w:pos="1134"/>
        </w:tabs>
        <w:suppressAutoHyphens w:val="0"/>
        <w:ind w:left="1134"/>
        <w:jc w:val="both"/>
      </w:pPr>
      <w:r>
        <w:rPr>
          <w:rFonts w:ascii="Arial" w:hAnsi="Arial" w:cs="Arial"/>
          <w:sz w:val="20"/>
          <w:szCs w:val="20"/>
        </w:rPr>
        <w:t xml:space="preserve">wykonywania przedmiotu umowy z zachowaniem należytej staranności oraz z wykorzystaniem całej posiadanej wiedzy, doświadczenia zawodowego oraz znajomości </w:t>
      </w:r>
      <w:r w:rsidR="0002618E">
        <w:rPr>
          <w:rFonts w:ascii="Arial" w:hAnsi="Arial" w:cs="Arial"/>
          <w:sz w:val="20"/>
          <w:szCs w:val="20"/>
        </w:rPr>
        <w:t xml:space="preserve">najnowszych osiągnięć </w:t>
      </w:r>
      <w:r>
        <w:rPr>
          <w:rFonts w:ascii="Arial" w:hAnsi="Arial" w:cs="Arial"/>
          <w:sz w:val="20"/>
          <w:szCs w:val="20"/>
        </w:rPr>
        <w:t xml:space="preserve">w przedmiocie umowy, </w:t>
      </w:r>
    </w:p>
    <w:p w14:paraId="57575916" w14:textId="77777777" w:rsidR="00215A19" w:rsidRDefault="00215A19" w:rsidP="00BE7E8C">
      <w:pPr>
        <w:numPr>
          <w:ilvl w:val="0"/>
          <w:numId w:val="3"/>
        </w:numPr>
        <w:tabs>
          <w:tab w:val="left" w:pos="1134"/>
        </w:tabs>
        <w:suppressAutoHyphens w:val="0"/>
        <w:ind w:left="1134"/>
        <w:jc w:val="both"/>
      </w:pPr>
      <w:r>
        <w:rPr>
          <w:rFonts w:ascii="Arial" w:hAnsi="Arial" w:cs="Arial"/>
          <w:sz w:val="20"/>
          <w:szCs w:val="20"/>
        </w:rPr>
        <w:t xml:space="preserve">rzetelnego i należytego prowadzenia dokumentacji medycznej pacjentów Udzielającego zamówienia zgodnie z procedurą obowiązującą u </w:t>
      </w:r>
      <w:bookmarkStart w:id="1" w:name="_Hlk30195368"/>
      <w:r>
        <w:rPr>
          <w:rFonts w:ascii="Arial" w:hAnsi="Arial" w:cs="Arial"/>
          <w:sz w:val="20"/>
          <w:szCs w:val="20"/>
        </w:rPr>
        <w:t>Udzielającego zamówienia</w:t>
      </w:r>
      <w:bookmarkEnd w:id="1"/>
      <w:r>
        <w:rPr>
          <w:rFonts w:ascii="Arial" w:hAnsi="Arial" w:cs="Arial"/>
          <w:sz w:val="20"/>
          <w:szCs w:val="20"/>
        </w:rPr>
        <w:t xml:space="preserve"> oraz zgodnie z obowiązującymi przepisami prawa w tym zakresie; </w:t>
      </w:r>
    </w:p>
    <w:p w14:paraId="4D017789" w14:textId="40C15C07" w:rsidR="00215A19" w:rsidRDefault="00215A19" w:rsidP="00BE7E8C">
      <w:pPr>
        <w:numPr>
          <w:ilvl w:val="0"/>
          <w:numId w:val="3"/>
        </w:numPr>
        <w:tabs>
          <w:tab w:val="left" w:pos="1134"/>
        </w:tabs>
        <w:suppressAutoHyphens w:val="0"/>
        <w:ind w:left="1134"/>
        <w:jc w:val="both"/>
      </w:pPr>
      <w:r>
        <w:rPr>
          <w:rFonts w:ascii="Arial" w:hAnsi="Arial" w:cs="Arial"/>
          <w:sz w:val="20"/>
          <w:szCs w:val="20"/>
        </w:rPr>
        <w:t>udziału w konsultacjach lekarskich na wezwanie lekarzy dyżurnych innych oddziałów</w:t>
      </w:r>
      <w:r>
        <w:rPr>
          <w:sz w:val="20"/>
          <w:szCs w:val="20"/>
        </w:rPr>
        <w:t xml:space="preserve"> </w:t>
      </w:r>
      <w:r>
        <w:rPr>
          <w:rFonts w:ascii="Arial" w:hAnsi="Arial" w:cs="Arial"/>
          <w:sz w:val="20"/>
          <w:szCs w:val="20"/>
        </w:rPr>
        <w:t>Udzielającego zamówienia,</w:t>
      </w:r>
      <w:r w:rsidR="00054973" w:rsidRPr="00054973">
        <w:rPr>
          <w:rFonts w:ascii="Arial" w:hAnsi="Arial" w:cs="Arial"/>
          <w:sz w:val="20"/>
          <w:szCs w:val="20"/>
        </w:rPr>
        <w:t xml:space="preserve"> </w:t>
      </w:r>
      <w:r w:rsidR="00054973">
        <w:rPr>
          <w:rFonts w:ascii="Arial" w:hAnsi="Arial" w:cs="Arial"/>
          <w:sz w:val="20"/>
          <w:szCs w:val="20"/>
        </w:rPr>
        <w:t>jak również zabezpieczanie innego oddziału w ramach dyżuru jeżeli takie zabezpieczenie zostało ustalone.</w:t>
      </w:r>
    </w:p>
    <w:p w14:paraId="4C5394BE" w14:textId="77777777" w:rsidR="00215A19" w:rsidRDefault="00215A19" w:rsidP="00BE7E8C">
      <w:pPr>
        <w:numPr>
          <w:ilvl w:val="0"/>
          <w:numId w:val="3"/>
        </w:numPr>
        <w:tabs>
          <w:tab w:val="left" w:pos="1134"/>
        </w:tabs>
        <w:suppressAutoHyphens w:val="0"/>
        <w:ind w:left="1134"/>
        <w:jc w:val="both"/>
      </w:pPr>
      <w:r>
        <w:rPr>
          <w:rFonts w:ascii="Arial" w:hAnsi="Arial" w:cs="Arial"/>
          <w:sz w:val="20"/>
          <w:szCs w:val="20"/>
        </w:rPr>
        <w:t xml:space="preserve">przestrzegania praw pacjentów, zgodnie z obowiązującymi w tej materii przepisami prawa, </w:t>
      </w:r>
    </w:p>
    <w:p w14:paraId="3D7E0BEC" w14:textId="77777777" w:rsidR="00215A19" w:rsidRDefault="00215A19" w:rsidP="00BE7E8C">
      <w:pPr>
        <w:numPr>
          <w:ilvl w:val="0"/>
          <w:numId w:val="3"/>
        </w:numPr>
        <w:tabs>
          <w:tab w:val="left" w:pos="1134"/>
        </w:tabs>
        <w:suppressAutoHyphens w:val="0"/>
        <w:ind w:left="1134"/>
        <w:jc w:val="both"/>
      </w:pPr>
      <w:r>
        <w:rPr>
          <w:rFonts w:ascii="Arial" w:hAnsi="Arial" w:cs="Arial"/>
          <w:sz w:val="20"/>
          <w:szCs w:val="20"/>
        </w:rPr>
        <w:t>przestrzegania aktów prawa wewnętrznego skierowanych do pracowników Udzielającego zamówienia, ,</w:t>
      </w:r>
    </w:p>
    <w:p w14:paraId="279C40D7" w14:textId="602F2E72" w:rsidR="00215A19" w:rsidRDefault="00215A19" w:rsidP="00BE7E8C">
      <w:pPr>
        <w:numPr>
          <w:ilvl w:val="0"/>
          <w:numId w:val="3"/>
        </w:numPr>
        <w:tabs>
          <w:tab w:val="left" w:pos="1134"/>
        </w:tabs>
        <w:suppressAutoHyphens w:val="0"/>
        <w:ind w:left="1134"/>
        <w:jc w:val="both"/>
      </w:pPr>
      <w:r>
        <w:rPr>
          <w:rFonts w:ascii="Arial" w:hAnsi="Arial" w:cs="Arial"/>
          <w:sz w:val="20"/>
          <w:szCs w:val="20"/>
        </w:rPr>
        <w:t xml:space="preserve">dbałości o właściwy wizerunek i stan sanitarny Oddziału Udzielającego zamówienia </w:t>
      </w:r>
      <w:r w:rsidR="00054973">
        <w:rPr>
          <w:rFonts w:ascii="Arial" w:hAnsi="Arial" w:cs="Arial"/>
          <w:sz w:val="20"/>
          <w:szCs w:val="20"/>
        </w:rPr>
        <w:t xml:space="preserve">                      </w:t>
      </w:r>
      <w:r>
        <w:rPr>
          <w:rFonts w:ascii="Arial" w:hAnsi="Arial" w:cs="Arial"/>
          <w:sz w:val="20"/>
          <w:szCs w:val="20"/>
        </w:rPr>
        <w:t xml:space="preserve">w którym wykonywanie są świadczenia objęte niniejszą umową, </w:t>
      </w:r>
    </w:p>
    <w:p w14:paraId="3070455C" w14:textId="77777777" w:rsidR="00215A19" w:rsidRDefault="00215A19" w:rsidP="00BE7E8C">
      <w:pPr>
        <w:numPr>
          <w:ilvl w:val="0"/>
          <w:numId w:val="3"/>
        </w:numPr>
        <w:tabs>
          <w:tab w:val="left" w:pos="1134"/>
        </w:tabs>
        <w:suppressAutoHyphens w:val="0"/>
        <w:ind w:left="1134"/>
        <w:jc w:val="both"/>
      </w:pPr>
      <w:r>
        <w:rPr>
          <w:rFonts w:ascii="Arial" w:hAnsi="Arial" w:cs="Arial"/>
          <w:sz w:val="20"/>
          <w:szCs w:val="20"/>
        </w:rPr>
        <w:t>dbałości o powierzone mienie, w szczególności o sprzęt i aparaturę medyczną</w:t>
      </w:r>
      <w:r>
        <w:rPr>
          <w:sz w:val="20"/>
          <w:szCs w:val="20"/>
        </w:rPr>
        <w:t xml:space="preserve"> </w:t>
      </w:r>
      <w:r>
        <w:rPr>
          <w:rFonts w:ascii="Arial" w:hAnsi="Arial" w:cs="Arial"/>
          <w:sz w:val="20"/>
          <w:szCs w:val="20"/>
        </w:rPr>
        <w:t>Udzielającego zamówienia,</w:t>
      </w:r>
    </w:p>
    <w:p w14:paraId="5E219850" w14:textId="77777777" w:rsidR="00215A19" w:rsidRDefault="00215A19" w:rsidP="00BE7E8C">
      <w:pPr>
        <w:numPr>
          <w:ilvl w:val="0"/>
          <w:numId w:val="3"/>
        </w:numPr>
        <w:tabs>
          <w:tab w:val="left" w:pos="1134"/>
        </w:tabs>
        <w:suppressAutoHyphens w:val="0"/>
        <w:ind w:left="1134"/>
        <w:jc w:val="both"/>
      </w:pPr>
      <w:r>
        <w:rPr>
          <w:rFonts w:ascii="Arial" w:hAnsi="Arial" w:cs="Arial"/>
          <w:sz w:val="20"/>
          <w:szCs w:val="20"/>
        </w:rPr>
        <w:t xml:space="preserve">oszczędnego gospodarowania lekami i sprzętem stosowanym podczas udzielania świadczeń zdrowotnych, </w:t>
      </w:r>
    </w:p>
    <w:p w14:paraId="49DD1040" w14:textId="77777777" w:rsidR="00215A19" w:rsidRDefault="00215A19" w:rsidP="00BE7E8C">
      <w:pPr>
        <w:numPr>
          <w:ilvl w:val="0"/>
          <w:numId w:val="3"/>
        </w:numPr>
        <w:tabs>
          <w:tab w:val="left" w:pos="1134"/>
        </w:tabs>
        <w:suppressAutoHyphens w:val="0"/>
        <w:ind w:left="1134"/>
        <w:jc w:val="both"/>
      </w:pPr>
      <w:r>
        <w:rPr>
          <w:rFonts w:ascii="Arial" w:hAnsi="Arial" w:cs="Arial"/>
          <w:sz w:val="20"/>
          <w:szCs w:val="20"/>
        </w:rPr>
        <w:t>przestrzegania przepisów bhp i ppoż.,</w:t>
      </w:r>
    </w:p>
    <w:p w14:paraId="40C54343" w14:textId="77777777" w:rsidR="00215A19" w:rsidRDefault="00215A19" w:rsidP="00BE7E8C">
      <w:pPr>
        <w:numPr>
          <w:ilvl w:val="0"/>
          <w:numId w:val="3"/>
        </w:numPr>
        <w:tabs>
          <w:tab w:val="left" w:pos="1134"/>
        </w:tabs>
        <w:suppressAutoHyphens w:val="0"/>
        <w:ind w:left="1134"/>
        <w:jc w:val="both"/>
      </w:pPr>
      <w:r>
        <w:rPr>
          <w:rFonts w:ascii="Arial" w:hAnsi="Arial" w:cs="Arial"/>
          <w:sz w:val="20"/>
          <w:szCs w:val="20"/>
        </w:rPr>
        <w:t xml:space="preserve">przestrzegania przepisów w zakresie ochrony danych osobowych, </w:t>
      </w:r>
    </w:p>
    <w:p w14:paraId="6AB23D46" w14:textId="77777777" w:rsidR="00215A19" w:rsidRPr="002D5584" w:rsidRDefault="00215A19" w:rsidP="00BE7E8C">
      <w:pPr>
        <w:numPr>
          <w:ilvl w:val="0"/>
          <w:numId w:val="3"/>
        </w:numPr>
        <w:tabs>
          <w:tab w:val="left" w:pos="1134"/>
        </w:tabs>
        <w:suppressAutoHyphens w:val="0"/>
        <w:ind w:left="1134"/>
        <w:jc w:val="both"/>
      </w:pPr>
      <w:r>
        <w:rPr>
          <w:rFonts w:ascii="Arial" w:hAnsi="Arial" w:cs="Arial"/>
          <w:sz w:val="20"/>
          <w:szCs w:val="20"/>
        </w:rPr>
        <w:t xml:space="preserve">prowadzenia sprawozdawczości statystycznej na zasadach obowiązujących w publicznych </w:t>
      </w:r>
      <w:r w:rsidRPr="002D5584">
        <w:rPr>
          <w:rFonts w:ascii="Arial" w:hAnsi="Arial" w:cs="Arial"/>
          <w:sz w:val="20"/>
          <w:szCs w:val="20"/>
        </w:rPr>
        <w:t>zakładach opieki zdrowotnej, w tym w szczególności u Udzielającego zamówienia.</w:t>
      </w:r>
    </w:p>
    <w:p w14:paraId="31B70721" w14:textId="77777777" w:rsidR="00366B29" w:rsidRDefault="00185285" w:rsidP="00BE7E8C">
      <w:pPr>
        <w:numPr>
          <w:ilvl w:val="0"/>
          <w:numId w:val="4"/>
        </w:numPr>
        <w:tabs>
          <w:tab w:val="left" w:pos="709"/>
        </w:tabs>
        <w:suppressAutoHyphens w:val="0"/>
        <w:jc w:val="both"/>
        <w:rPr>
          <w:rFonts w:ascii="Arial" w:hAnsi="Arial" w:cs="Arial"/>
          <w:sz w:val="20"/>
          <w:szCs w:val="20"/>
        </w:rPr>
      </w:pPr>
      <w:r w:rsidRPr="002D5584">
        <w:rPr>
          <w:rFonts w:ascii="Arial" w:hAnsi="Arial" w:cs="Arial"/>
          <w:sz w:val="20"/>
          <w:szCs w:val="20"/>
        </w:rPr>
        <w:t xml:space="preserve">  Przyjmujący zamówienie na koszt własny zapewni sobie odzież roboczą zgodnie </w:t>
      </w:r>
      <w:r w:rsidR="00CF5396" w:rsidRPr="002D5584">
        <w:rPr>
          <w:rFonts w:ascii="Arial" w:hAnsi="Arial" w:cs="Arial"/>
          <w:sz w:val="20"/>
          <w:szCs w:val="20"/>
        </w:rPr>
        <w:t xml:space="preserve">                                       </w:t>
      </w:r>
      <w:r w:rsidR="00366B29">
        <w:rPr>
          <w:rFonts w:ascii="Arial" w:hAnsi="Arial" w:cs="Arial"/>
          <w:sz w:val="20"/>
          <w:szCs w:val="20"/>
        </w:rPr>
        <w:t>z wymaganiami Polskich Norm.</w:t>
      </w:r>
    </w:p>
    <w:p w14:paraId="0655E806" w14:textId="4003D029" w:rsidR="00185285" w:rsidRPr="00366B29" w:rsidRDefault="00185285" w:rsidP="00A73071">
      <w:pPr>
        <w:numPr>
          <w:ilvl w:val="0"/>
          <w:numId w:val="4"/>
        </w:numPr>
        <w:tabs>
          <w:tab w:val="left" w:pos="709"/>
        </w:tabs>
        <w:suppressAutoHyphens w:val="0"/>
        <w:jc w:val="both"/>
        <w:rPr>
          <w:rFonts w:ascii="Arial" w:hAnsi="Arial" w:cs="Arial"/>
          <w:sz w:val="20"/>
          <w:szCs w:val="20"/>
        </w:rPr>
      </w:pPr>
      <w:r w:rsidRPr="00366B29">
        <w:rPr>
          <w:rFonts w:ascii="Arial" w:hAnsi="Arial" w:cs="Arial"/>
          <w:sz w:val="20"/>
          <w:szCs w:val="20"/>
        </w:rPr>
        <w:lastRenderedPageBreak/>
        <w:t xml:space="preserve"> </w:t>
      </w:r>
      <w:r w:rsidR="00366B29" w:rsidRPr="00415BF8">
        <w:rPr>
          <w:rFonts w:ascii="Arial" w:hAnsi="Arial" w:cs="Arial"/>
          <w:sz w:val="20"/>
          <w:szCs w:val="20"/>
        </w:rPr>
        <w:t xml:space="preserve">Przyjmujący zamówienie oświadcza, że w dniu zawarcia niniejszej umowy posiada aktualne dokumenty tj. polisę ubezpieczeniową, badania profilaktyczne z Medycyny Pracy oraz szkolenia                    z zakresu BHP, które  w oryginale, w momencie kontroli ma obowiązek okazać organowi kontrolującemu. Kopie tych dokumentów dostarczy do Działu Organizacji i Promocji. Przyjmujący zamówienie zobowiązany jest do uzupełniania na bieżąco badań/szkoleń w trakcie trwania umowy. </w:t>
      </w:r>
      <w:r w:rsidRPr="00366B29">
        <w:rPr>
          <w:rFonts w:ascii="Arial" w:hAnsi="Arial" w:cs="Arial"/>
          <w:sz w:val="20"/>
          <w:szCs w:val="20"/>
        </w:rPr>
        <w:t xml:space="preserve">  Przyjmujący zamówienie dostarczy badania okresowe  i szkolenia o których mowa w ust. 2 przed podpisaniem umowy.</w:t>
      </w:r>
    </w:p>
    <w:p w14:paraId="4E7B8EEE" w14:textId="657C11FF" w:rsidR="00215A19" w:rsidRDefault="00215A19" w:rsidP="00BE7E8C">
      <w:pPr>
        <w:numPr>
          <w:ilvl w:val="0"/>
          <w:numId w:val="4"/>
        </w:numPr>
        <w:tabs>
          <w:tab w:val="left" w:pos="709"/>
        </w:tabs>
        <w:suppressAutoHyphens w:val="0"/>
        <w:ind w:left="720"/>
        <w:jc w:val="both"/>
      </w:pPr>
      <w:r>
        <w:rPr>
          <w:rFonts w:ascii="Arial" w:hAnsi="Arial" w:cs="Arial"/>
          <w:sz w:val="20"/>
          <w:szCs w:val="20"/>
        </w:rPr>
        <w:t xml:space="preserve">Przyjmujący zamówienie  oświadcza, że zna zasady użytkowania aparatury, o której mowa </w:t>
      </w:r>
      <w:r w:rsidR="00A36665">
        <w:rPr>
          <w:rFonts w:ascii="Arial" w:hAnsi="Arial" w:cs="Arial"/>
          <w:sz w:val="20"/>
          <w:szCs w:val="20"/>
        </w:rPr>
        <w:t xml:space="preserve">        </w:t>
      </w:r>
      <w:r>
        <w:rPr>
          <w:rFonts w:ascii="Arial" w:hAnsi="Arial" w:cs="Arial"/>
          <w:sz w:val="20"/>
          <w:szCs w:val="20"/>
        </w:rPr>
        <w:t xml:space="preserve">w § 3 ust. 4 pkt 3) i zobowiązuje się do używania jej zgodnie z zasadami BHP i właściwymi instrukcjami obsługi. </w:t>
      </w:r>
    </w:p>
    <w:p w14:paraId="7527192C" w14:textId="77777777" w:rsidR="00215A19" w:rsidRDefault="00215A19" w:rsidP="00BE7E8C">
      <w:pPr>
        <w:numPr>
          <w:ilvl w:val="0"/>
          <w:numId w:val="4"/>
        </w:numPr>
        <w:tabs>
          <w:tab w:val="left" w:pos="709"/>
        </w:tabs>
        <w:suppressAutoHyphens w:val="0"/>
        <w:ind w:left="720"/>
        <w:jc w:val="both"/>
      </w:pPr>
      <w:r>
        <w:rPr>
          <w:rFonts w:ascii="Arial" w:hAnsi="Arial" w:cs="Arial"/>
          <w:sz w:val="20"/>
          <w:szCs w:val="20"/>
        </w:rPr>
        <w:t>Przyjmujący zamówienie jest zobowiązany do niezwłocznego informowania Udzielającego zamówienia o wszelkich dostrzeżonych nieprawidłowościach w funkcjonowaniu udostępnionego sprzętu</w:t>
      </w:r>
    </w:p>
    <w:p w14:paraId="77FDAF95" w14:textId="77777777" w:rsidR="00215A19" w:rsidRDefault="00215A19" w:rsidP="00BE7E8C">
      <w:pPr>
        <w:numPr>
          <w:ilvl w:val="0"/>
          <w:numId w:val="4"/>
        </w:numPr>
        <w:tabs>
          <w:tab w:val="left" w:pos="709"/>
        </w:tabs>
        <w:suppressAutoHyphens w:val="0"/>
        <w:ind w:left="720"/>
        <w:jc w:val="both"/>
      </w:pPr>
      <w:r>
        <w:rPr>
          <w:rFonts w:ascii="Arial" w:hAnsi="Arial" w:cs="Arial"/>
          <w:sz w:val="20"/>
          <w:szCs w:val="20"/>
        </w:rPr>
        <w:t>Przyjmujący zamówienie zobowiązuje się do dbałości o użytkowany sprzęt i aparaturę Udzielającego zamówienia i ponosi odpowiedzialność za ich uszkodzenie bądź utratę jeśli używa ich w sposób sprzeczny z właściwościami lub przeznaczeniem, bądź jeśli nie dołożył należytych starań dla ich należytego zabezpieczenia przed kradzieżą lub uszkodzeniem.</w:t>
      </w:r>
    </w:p>
    <w:p w14:paraId="5A45D80B" w14:textId="77777777" w:rsidR="00215A19" w:rsidRDefault="00215A19" w:rsidP="00BE7E8C">
      <w:pPr>
        <w:numPr>
          <w:ilvl w:val="0"/>
          <w:numId w:val="4"/>
        </w:numPr>
        <w:tabs>
          <w:tab w:val="left" w:pos="709"/>
        </w:tabs>
        <w:suppressAutoHyphens w:val="0"/>
        <w:ind w:left="720"/>
        <w:jc w:val="both"/>
      </w:pPr>
      <w:r>
        <w:rPr>
          <w:rFonts w:ascii="Arial" w:hAnsi="Arial" w:cs="Arial"/>
          <w:sz w:val="20"/>
          <w:szCs w:val="20"/>
        </w:rPr>
        <w:t>Udzielający zamówienia zastrzega sobie prawo, w przypadkach uszkodzenia lub zniszczenia aparatury lub sprzętu medycznego z przyczyn leżących po stronie Przyjmującego zamówienie, do obciążenia go kosztami naprawy lub zakupu nowego sprzętu lub aparatury.</w:t>
      </w:r>
    </w:p>
    <w:p w14:paraId="447E1402" w14:textId="77777777" w:rsidR="00215A19" w:rsidRDefault="00215A19" w:rsidP="00BE7E8C">
      <w:pPr>
        <w:numPr>
          <w:ilvl w:val="0"/>
          <w:numId w:val="4"/>
        </w:numPr>
        <w:tabs>
          <w:tab w:val="left" w:pos="709"/>
        </w:tabs>
        <w:suppressAutoHyphens w:val="0"/>
        <w:ind w:left="720"/>
        <w:jc w:val="both"/>
      </w:pPr>
      <w:r>
        <w:rPr>
          <w:rFonts w:ascii="Arial" w:hAnsi="Arial" w:cs="Arial"/>
          <w:sz w:val="20"/>
          <w:szCs w:val="20"/>
        </w:rPr>
        <w:t>Przyjmujący zamówienie jest uprawniony przy realizacji świadczeń wynikających z niniejszej Umowy do korzystania z badań diagnostycznych wykonywanych w pracowniach i laboratoriach Udzielającego zamówienia.</w:t>
      </w:r>
    </w:p>
    <w:p w14:paraId="33D26DCA" w14:textId="77777777" w:rsidR="00215A19" w:rsidRPr="00326D34" w:rsidRDefault="00215A19" w:rsidP="00BE7E8C">
      <w:pPr>
        <w:numPr>
          <w:ilvl w:val="0"/>
          <w:numId w:val="4"/>
        </w:numPr>
        <w:tabs>
          <w:tab w:val="left" w:pos="709"/>
        </w:tabs>
        <w:suppressAutoHyphens w:val="0"/>
        <w:ind w:left="720"/>
        <w:jc w:val="both"/>
      </w:pPr>
      <w:r>
        <w:rPr>
          <w:rFonts w:ascii="Arial" w:hAnsi="Arial" w:cs="Arial"/>
          <w:sz w:val="20"/>
          <w:szCs w:val="20"/>
        </w:rPr>
        <w:t xml:space="preserve">W razie zaistnienia uzasadnionej konieczności skorzystania z diagnostyki niemożliwej do wykonania </w:t>
      </w:r>
      <w:r>
        <w:rPr>
          <w:rFonts w:ascii="Arial" w:hAnsi="Arial" w:cs="Arial"/>
          <w:sz w:val="20"/>
          <w:szCs w:val="20"/>
        </w:rPr>
        <w:br/>
        <w:t>u Udzielającego zamówienia, Przyjmujący zamówienie może wystawić skierowania na badania diagnostyczne do placówek, które mają podpisaną umowę z Udzielającym zamówienia.</w:t>
      </w:r>
    </w:p>
    <w:p w14:paraId="2ACAA8CA" w14:textId="6FD235D8" w:rsidR="00215A19" w:rsidRDefault="00326D34" w:rsidP="00326D34">
      <w:pPr>
        <w:numPr>
          <w:ilvl w:val="0"/>
          <w:numId w:val="4"/>
        </w:numPr>
        <w:tabs>
          <w:tab w:val="left" w:pos="709"/>
        </w:tabs>
        <w:suppressAutoHyphens w:val="0"/>
        <w:jc w:val="both"/>
      </w:pPr>
      <w:r w:rsidRPr="003B71D3">
        <w:rPr>
          <w:rFonts w:ascii="Arial" w:hAnsi="Arial" w:cs="Arial"/>
          <w:sz w:val="20"/>
          <w:szCs w:val="20"/>
        </w:rPr>
        <w:t xml:space="preserve">Przyjmujący zamówienie potwierdza przybycie do pracy poprzez zalogowanie się do systemu RCP (Rejestrator Czasu Pracy) przed rozpoczęciem pracy oraz poprzez wylogowanie się </w:t>
      </w:r>
      <w:r>
        <w:rPr>
          <w:rFonts w:ascii="Arial" w:hAnsi="Arial" w:cs="Arial"/>
          <w:sz w:val="20"/>
          <w:szCs w:val="20"/>
        </w:rPr>
        <w:t xml:space="preserve">                         z systemu </w:t>
      </w:r>
      <w:r w:rsidRPr="003B71D3">
        <w:rPr>
          <w:rFonts w:ascii="Arial" w:hAnsi="Arial" w:cs="Arial"/>
          <w:sz w:val="20"/>
          <w:szCs w:val="20"/>
        </w:rPr>
        <w:t>z RCP.</w:t>
      </w:r>
    </w:p>
    <w:p w14:paraId="3BBA0F05" w14:textId="77777777" w:rsidR="00215A19" w:rsidRDefault="00215A19" w:rsidP="00215A19">
      <w:pPr>
        <w:ind w:left="720"/>
        <w:jc w:val="center"/>
      </w:pPr>
      <w:r>
        <w:rPr>
          <w:rFonts w:ascii="Arial" w:hAnsi="Arial" w:cs="Arial"/>
          <w:sz w:val="20"/>
          <w:szCs w:val="20"/>
        </w:rPr>
        <w:t>§6</w:t>
      </w:r>
    </w:p>
    <w:p w14:paraId="6BDF1126" w14:textId="77777777" w:rsidR="00215A19" w:rsidRDefault="00215A19" w:rsidP="00BE7E8C">
      <w:pPr>
        <w:numPr>
          <w:ilvl w:val="0"/>
          <w:numId w:val="5"/>
        </w:numPr>
        <w:tabs>
          <w:tab w:val="left" w:pos="709"/>
        </w:tabs>
        <w:suppressAutoHyphens w:val="0"/>
        <w:ind w:left="720"/>
        <w:jc w:val="both"/>
      </w:pPr>
      <w:r>
        <w:rPr>
          <w:rFonts w:ascii="Arial" w:eastAsia="Arial" w:hAnsi="Arial" w:cs="Arial"/>
          <w:sz w:val="20"/>
          <w:szCs w:val="20"/>
        </w:rPr>
        <w:t xml:space="preserve">Przyjmujący zamówienie zobowiązany jest do prowadzenia (uzupełniania) dokumentacji medycznej  zgodnie z przepisami prawa powszechnie obowiązującego w tym zakresie, a także regulacjami wewnętrznymi Udzielającego zamówienia. </w:t>
      </w:r>
      <w:r>
        <w:rPr>
          <w:rFonts w:ascii="Arial" w:hAnsi="Arial" w:cs="Arial"/>
          <w:sz w:val="20"/>
          <w:szCs w:val="20"/>
        </w:rPr>
        <w:t xml:space="preserve">Dokumentacja medyczna stanowi własność Udzielającego zamówienia i jest przez niego przechowywana i archiwizowana. </w:t>
      </w:r>
    </w:p>
    <w:p w14:paraId="67A1D2F1" w14:textId="77777777" w:rsidR="00215A19" w:rsidRDefault="00215A19" w:rsidP="00BE7E8C">
      <w:pPr>
        <w:numPr>
          <w:ilvl w:val="0"/>
          <w:numId w:val="5"/>
        </w:numPr>
        <w:tabs>
          <w:tab w:val="left" w:pos="709"/>
        </w:tabs>
        <w:suppressAutoHyphens w:val="0"/>
        <w:ind w:left="720"/>
        <w:jc w:val="both"/>
      </w:pPr>
      <w:r>
        <w:rPr>
          <w:rFonts w:ascii="Arial" w:eastAsia="Arial" w:hAnsi="Arial" w:cs="Arial"/>
          <w:sz w:val="20"/>
          <w:szCs w:val="20"/>
        </w:rPr>
        <w:t xml:space="preserve"> </w:t>
      </w:r>
      <w:r>
        <w:rPr>
          <w:rFonts w:ascii="Arial" w:hAnsi="Arial" w:cs="Arial"/>
          <w:sz w:val="20"/>
          <w:szCs w:val="20"/>
        </w:rPr>
        <w:t xml:space="preserve">Udostępnianie dokumentacji medycznej przez Przyjmującego zamówienie osobom trzecim odbywa się zgodnie z przepisami prawa powszechnie obowiązującymi w tym zakresie oraz zasadami obowiązującymi u Udzielającego zamówienia.  </w:t>
      </w:r>
    </w:p>
    <w:p w14:paraId="47CC46CA" w14:textId="77777777" w:rsidR="00D10151" w:rsidRDefault="00D10151" w:rsidP="00326D34">
      <w:pPr>
        <w:pStyle w:val="Tekstprzypisukocowego"/>
        <w:rPr>
          <w:rFonts w:ascii="Arial" w:hAnsi="Arial" w:cs="Arial"/>
          <w:bCs/>
        </w:rPr>
      </w:pPr>
    </w:p>
    <w:p w14:paraId="02C489C7" w14:textId="77777777" w:rsidR="00215A19" w:rsidRDefault="00215A19" w:rsidP="00215A19">
      <w:pPr>
        <w:pStyle w:val="Tekstprzypisukocowego"/>
        <w:ind w:left="720"/>
        <w:jc w:val="center"/>
      </w:pPr>
      <w:r>
        <w:rPr>
          <w:rFonts w:ascii="Arial" w:hAnsi="Arial" w:cs="Arial"/>
          <w:bCs/>
        </w:rPr>
        <w:t>§7</w:t>
      </w:r>
    </w:p>
    <w:p w14:paraId="48E65B54" w14:textId="77777777" w:rsidR="00215A19" w:rsidRDefault="00215A19" w:rsidP="00215A19">
      <w:pPr>
        <w:pStyle w:val="Tekstprzypisukocowego"/>
        <w:ind w:left="720"/>
        <w:jc w:val="center"/>
      </w:pPr>
      <w:r>
        <w:rPr>
          <w:rFonts w:ascii="Arial" w:hAnsi="Arial" w:cs="Arial"/>
          <w:b/>
          <w:bCs/>
        </w:rPr>
        <w:t>Obowiązkowe ubezpieczenie</w:t>
      </w:r>
    </w:p>
    <w:p w14:paraId="2BD6E10F" w14:textId="77777777" w:rsidR="00B62428" w:rsidRPr="00B62428" w:rsidRDefault="00215A19" w:rsidP="00BE7E8C">
      <w:pPr>
        <w:pStyle w:val="Tekstprzypisukocowego"/>
        <w:numPr>
          <w:ilvl w:val="0"/>
          <w:numId w:val="6"/>
        </w:numPr>
        <w:tabs>
          <w:tab w:val="left" w:pos="709"/>
        </w:tabs>
        <w:ind w:left="720" w:hanging="283"/>
        <w:jc w:val="both"/>
      </w:pPr>
      <w:r>
        <w:rPr>
          <w:rFonts w:ascii="Arial" w:hAnsi="Arial" w:cs="Arial"/>
        </w:rPr>
        <w:t>Przyjmujący zamówienie</w:t>
      </w:r>
      <w:r>
        <w:rPr>
          <w:rFonts w:ascii="Arial" w:hAnsi="Arial" w:cs="Arial"/>
          <w:bCs/>
        </w:rPr>
        <w:t xml:space="preserve"> ma obowiązek ubezpieczenia się przed wykonaniem pierwszej czynności na okoliczność odpowiedzialności cywilnej zarówno w zakresie odpo</w:t>
      </w:r>
      <w:r w:rsidR="00D10151">
        <w:rPr>
          <w:rFonts w:ascii="Arial" w:hAnsi="Arial" w:cs="Arial"/>
          <w:bCs/>
        </w:rPr>
        <w:t xml:space="preserve">wiedzialności kontraktowej jak </w:t>
      </w:r>
      <w:r>
        <w:rPr>
          <w:rFonts w:ascii="Arial" w:hAnsi="Arial" w:cs="Arial"/>
          <w:bCs/>
        </w:rPr>
        <w:t xml:space="preserve">i odpowiedzialności z tytułu czynów niedozwolonych, za szkody wyrządzone w związku z udzielaniem świadczeń zdrowotnych objętych niniejszą umową, a także od ryzyka wystąpienia chorób zakaźnych w tym wirusa HIV. </w:t>
      </w:r>
    </w:p>
    <w:p w14:paraId="484A7CA9" w14:textId="6D84D529" w:rsidR="00215A19" w:rsidRDefault="00215A19" w:rsidP="00BE7E8C">
      <w:pPr>
        <w:pStyle w:val="Tekstprzypisukocowego"/>
        <w:numPr>
          <w:ilvl w:val="0"/>
          <w:numId w:val="6"/>
        </w:numPr>
        <w:tabs>
          <w:tab w:val="left" w:pos="709"/>
        </w:tabs>
        <w:ind w:left="720" w:hanging="283"/>
        <w:jc w:val="both"/>
      </w:pPr>
      <w:r>
        <w:rPr>
          <w:rFonts w:ascii="Arial" w:hAnsi="Arial" w:cs="Arial"/>
          <w:bCs/>
        </w:rPr>
        <w:t>Przyjmujący zamówienie ponosi odpowiedzialność za wszelkie szkody powstałe z przyczyn leżących po jego stronie w związku z wykonywaniem niniejszej umowy.</w:t>
      </w:r>
    </w:p>
    <w:p w14:paraId="6C8A4B86" w14:textId="3CF39021" w:rsidR="00CF5396" w:rsidRDefault="00CF5396" w:rsidP="00BE7E8C">
      <w:pPr>
        <w:pStyle w:val="DocumentMap"/>
        <w:numPr>
          <w:ilvl w:val="0"/>
          <w:numId w:val="6"/>
        </w:numPr>
        <w:tabs>
          <w:tab w:val="clear" w:pos="975"/>
          <w:tab w:val="left" w:pos="709"/>
        </w:tabs>
        <w:ind w:left="709" w:hanging="283"/>
        <w:contextualSpacing/>
        <w:jc w:val="both"/>
      </w:pPr>
      <w:r>
        <w:rPr>
          <w:rFonts w:ascii="Arial" w:hAnsi="Arial" w:cs="Arial"/>
          <w:bCs/>
        </w:rPr>
        <w:t>Przyjmujący zamówienie ma obowiązek co najmniej okazać oryginał polisy ubezpieczeniowej, o której mowa w ust. 1 przy zawarciu niniejszej Umowy oraz dostarczyć kopię tej polisy do Dzia</w:t>
      </w:r>
      <w:r w:rsidR="00326D34">
        <w:rPr>
          <w:rFonts w:ascii="Arial" w:hAnsi="Arial" w:cs="Arial"/>
          <w:bCs/>
        </w:rPr>
        <w:t xml:space="preserve">łu Organizacji </w:t>
      </w:r>
      <w:r w:rsidR="00EF2848">
        <w:rPr>
          <w:rFonts w:ascii="Arial" w:hAnsi="Arial" w:cs="Arial"/>
          <w:bCs/>
        </w:rPr>
        <w:t>i Promocji</w:t>
      </w:r>
      <w:r>
        <w:rPr>
          <w:rFonts w:ascii="Arial" w:hAnsi="Arial" w:cs="Arial"/>
          <w:bCs/>
        </w:rPr>
        <w:t>, a w przypadku wygaśnięcia polisy, każdorazowo niezwłocznie okazać Udzielającemu zamówienie oryginał nowej polisy ubezpieczeniowej oraz dostarczyć kopię nowej polisy Udzielającemu zamówienie.</w:t>
      </w:r>
    </w:p>
    <w:p w14:paraId="65C94E8E" w14:textId="77777777" w:rsidR="00215A19" w:rsidRDefault="00215A19" w:rsidP="00215A19">
      <w:pPr>
        <w:rPr>
          <w:rFonts w:ascii="Arial" w:hAnsi="Arial" w:cs="Arial"/>
          <w:bCs/>
          <w:sz w:val="20"/>
          <w:szCs w:val="20"/>
        </w:rPr>
      </w:pPr>
    </w:p>
    <w:p w14:paraId="76D78582" w14:textId="77777777" w:rsidR="00215A19" w:rsidRDefault="00215A19" w:rsidP="00215A19">
      <w:pPr>
        <w:ind w:left="720"/>
        <w:jc w:val="center"/>
      </w:pPr>
      <w:r>
        <w:rPr>
          <w:rFonts w:ascii="Arial" w:hAnsi="Arial" w:cs="Arial"/>
          <w:sz w:val="20"/>
          <w:szCs w:val="20"/>
        </w:rPr>
        <w:t>§8</w:t>
      </w:r>
    </w:p>
    <w:p w14:paraId="4529C9F5" w14:textId="375EAB64" w:rsidR="00215A19" w:rsidRDefault="00215A19" w:rsidP="00215A19">
      <w:pPr>
        <w:overflowPunct w:val="0"/>
        <w:ind w:left="720"/>
        <w:jc w:val="both"/>
        <w:textAlignment w:val="baseline"/>
      </w:pPr>
      <w:r>
        <w:rPr>
          <w:rFonts w:ascii="Arial" w:hAnsi="Arial" w:cs="Arial"/>
          <w:sz w:val="20"/>
          <w:szCs w:val="20"/>
        </w:rPr>
        <w:t>Kontrolę merytoryczną nad udzielaniem świadczeń zdrowotnych ze strony Udzielającego zamówienie sprawuje Z-ca Dyrektora ds. Lecznictwa.</w:t>
      </w:r>
    </w:p>
    <w:p w14:paraId="792BAA15" w14:textId="77777777" w:rsidR="00F14E5E" w:rsidRDefault="00F14E5E" w:rsidP="00727F48">
      <w:pPr>
        <w:rPr>
          <w:rFonts w:ascii="Arial" w:hAnsi="Arial" w:cs="Arial"/>
          <w:sz w:val="20"/>
          <w:szCs w:val="20"/>
        </w:rPr>
      </w:pPr>
    </w:p>
    <w:p w14:paraId="74975E96" w14:textId="77777777" w:rsidR="00215A19" w:rsidRDefault="00215A19" w:rsidP="00215A19">
      <w:pPr>
        <w:ind w:left="720"/>
        <w:jc w:val="center"/>
      </w:pPr>
      <w:r>
        <w:rPr>
          <w:rFonts w:ascii="Arial" w:hAnsi="Arial" w:cs="Arial"/>
          <w:sz w:val="20"/>
          <w:szCs w:val="20"/>
        </w:rPr>
        <w:t>§9</w:t>
      </w:r>
    </w:p>
    <w:p w14:paraId="6E14A6FC" w14:textId="77777777" w:rsidR="00215A19" w:rsidRPr="00A4530D" w:rsidRDefault="00215A19" w:rsidP="00215A19">
      <w:pPr>
        <w:ind w:left="720"/>
        <w:jc w:val="center"/>
      </w:pPr>
      <w:r w:rsidRPr="00A4530D">
        <w:rPr>
          <w:rFonts w:ascii="Arial" w:hAnsi="Arial" w:cs="Arial"/>
          <w:b/>
          <w:sz w:val="20"/>
          <w:szCs w:val="20"/>
        </w:rPr>
        <w:t>Wynagrodzenie</w:t>
      </w:r>
    </w:p>
    <w:p w14:paraId="6BAE8835" w14:textId="774A9E48" w:rsidR="002C5ABE" w:rsidRPr="00A4530D" w:rsidRDefault="00215A19" w:rsidP="00BE7E8C">
      <w:pPr>
        <w:pStyle w:val="Akapitzlist"/>
        <w:numPr>
          <w:ilvl w:val="0"/>
          <w:numId w:val="24"/>
        </w:numPr>
        <w:jc w:val="both"/>
      </w:pPr>
      <w:r w:rsidRPr="00A4530D">
        <w:rPr>
          <w:rFonts w:ascii="Arial" w:hAnsi="Arial" w:cs="Arial"/>
          <w:sz w:val="20"/>
          <w:szCs w:val="20"/>
        </w:rPr>
        <w:lastRenderedPageBreak/>
        <w:t>Tytułem należności za wykonanie umowy, Udzielający zamówienia zapłaci Przyjmującemu zamówienie</w:t>
      </w:r>
      <w:r w:rsidR="002C5ABE" w:rsidRPr="00A4530D">
        <w:rPr>
          <w:rFonts w:ascii="Arial" w:hAnsi="Arial" w:cs="Arial"/>
          <w:sz w:val="20"/>
          <w:szCs w:val="20"/>
        </w:rPr>
        <w:t>:</w:t>
      </w:r>
      <w:r w:rsidRPr="00A4530D">
        <w:rPr>
          <w:rFonts w:ascii="Arial" w:hAnsi="Arial" w:cs="Arial"/>
          <w:sz w:val="20"/>
          <w:szCs w:val="20"/>
        </w:rPr>
        <w:t xml:space="preserve"> </w:t>
      </w:r>
    </w:p>
    <w:p w14:paraId="1658B311" w14:textId="77777777" w:rsidR="009968A6" w:rsidRPr="00B52059" w:rsidRDefault="009968A6" w:rsidP="009968A6">
      <w:pPr>
        <w:numPr>
          <w:ilvl w:val="0"/>
          <w:numId w:val="23"/>
        </w:numPr>
        <w:jc w:val="both"/>
      </w:pPr>
      <w:r w:rsidRPr="00B52059">
        <w:rPr>
          <w:rFonts w:ascii="Arial" w:hAnsi="Arial" w:cs="Arial"/>
          <w:sz w:val="20"/>
          <w:szCs w:val="20"/>
        </w:rPr>
        <w:t xml:space="preserve">wynagrodzenie ryczałtowe w wysokości </w:t>
      </w:r>
      <w:r w:rsidRPr="00B52059">
        <w:rPr>
          <w:rFonts w:ascii="Arial" w:hAnsi="Arial" w:cs="Arial"/>
          <w:b/>
          <w:sz w:val="20"/>
          <w:szCs w:val="20"/>
        </w:rPr>
        <w:t>………… zł brutto</w:t>
      </w:r>
      <w:r w:rsidRPr="00B52059">
        <w:rPr>
          <w:rFonts w:ascii="Arial" w:hAnsi="Arial" w:cs="Arial"/>
          <w:sz w:val="20"/>
          <w:szCs w:val="20"/>
        </w:rPr>
        <w:t xml:space="preserve"> miesięcznie za udzielanie świadczeń zdrowotnych w godzinach podstawowej ordynacji.</w:t>
      </w:r>
    </w:p>
    <w:p w14:paraId="69365C3C" w14:textId="61884C1F" w:rsidR="009968A6" w:rsidRPr="004930FE" w:rsidRDefault="009968A6" w:rsidP="004930FE">
      <w:pPr>
        <w:numPr>
          <w:ilvl w:val="0"/>
          <w:numId w:val="7"/>
        </w:numPr>
        <w:jc w:val="both"/>
        <w:rPr>
          <w:rFonts w:ascii="Arial" w:hAnsi="Arial" w:cs="Arial"/>
          <w:sz w:val="20"/>
          <w:szCs w:val="20"/>
        </w:rPr>
      </w:pPr>
      <w:r w:rsidRPr="004930FE">
        <w:rPr>
          <w:rFonts w:ascii="Arial" w:hAnsi="Arial" w:cs="Arial"/>
          <w:sz w:val="20"/>
          <w:szCs w:val="20"/>
        </w:rPr>
        <w:t>Wynagrodzenie ryczałtowe, o którym mowa w ust. 1 pkt 1) będzie proporcjonalnie obniżane do ilości przepraco</w:t>
      </w:r>
      <w:r w:rsidR="004930FE" w:rsidRPr="004930FE">
        <w:rPr>
          <w:rFonts w:ascii="Arial" w:hAnsi="Arial" w:cs="Arial"/>
          <w:sz w:val="20"/>
          <w:szCs w:val="20"/>
        </w:rPr>
        <w:t xml:space="preserve">wanych godzin w miesiącu. </w:t>
      </w:r>
      <w:r w:rsidR="004930FE" w:rsidRPr="004930FE">
        <w:rPr>
          <w:rFonts w:ascii="Arial" w:hAnsi="Arial" w:cs="Arial"/>
          <w:sz w:val="20"/>
          <w:szCs w:val="20"/>
        </w:rPr>
        <w:t>Pełne wynagrodzenie ryczałtowe przysługuje przy realizacji świadczeń w każdy dzień wskazany w umowie.</w:t>
      </w:r>
    </w:p>
    <w:p w14:paraId="0C95C165" w14:textId="4D39C008" w:rsidR="00215A19" w:rsidRDefault="00215A19" w:rsidP="009E701F">
      <w:pPr>
        <w:numPr>
          <w:ilvl w:val="0"/>
          <w:numId w:val="7"/>
        </w:numPr>
        <w:jc w:val="both"/>
      </w:pPr>
      <w:r w:rsidRPr="007C0735">
        <w:rPr>
          <w:rFonts w:ascii="Arial" w:hAnsi="Arial" w:cs="Arial"/>
          <w:sz w:val="20"/>
          <w:szCs w:val="20"/>
        </w:rPr>
        <w:t>Przyjmującemu zamówienie  nie wolno pobierać na własną rzecz opłat od pacjentów, ich rodzin bądź opiekunów z tytułu wykonywania świadczeń będących przedmiotem niniejszej umowy</w:t>
      </w:r>
      <w:r w:rsidR="00757A17" w:rsidRPr="007C0735">
        <w:rPr>
          <w:rFonts w:ascii="Arial" w:hAnsi="Arial" w:cs="Arial"/>
          <w:sz w:val="20"/>
          <w:szCs w:val="20"/>
        </w:rPr>
        <w:t>.</w:t>
      </w:r>
    </w:p>
    <w:p w14:paraId="682909DE" w14:textId="471EFAA6" w:rsidR="00215A19" w:rsidRDefault="00215A19" w:rsidP="00BE7E8C">
      <w:pPr>
        <w:numPr>
          <w:ilvl w:val="0"/>
          <w:numId w:val="7"/>
        </w:numPr>
        <w:jc w:val="both"/>
      </w:pPr>
      <w:r>
        <w:rPr>
          <w:rFonts w:ascii="Arial" w:hAnsi="Arial" w:cs="Arial"/>
          <w:sz w:val="20"/>
          <w:szCs w:val="20"/>
        </w:rPr>
        <w:t xml:space="preserve">Podstawą do dokonania zapłaty określonej w ust.1 jest wystawiona prawidłowo </w:t>
      </w:r>
      <w:r w:rsidR="00414B32">
        <w:rPr>
          <w:rFonts w:ascii="Arial" w:hAnsi="Arial" w:cs="Arial"/>
          <w:sz w:val="20"/>
          <w:szCs w:val="20"/>
        </w:rPr>
        <w:t xml:space="preserve">przez Przyjmującego zamówienie </w:t>
      </w:r>
      <w:r>
        <w:rPr>
          <w:rFonts w:ascii="Arial" w:hAnsi="Arial" w:cs="Arial"/>
          <w:sz w:val="20"/>
          <w:szCs w:val="20"/>
        </w:rPr>
        <w:t xml:space="preserve">faktura, przedłożona do każdego 7-go dnia miesiąca następującego po miesiącu rozliczeniowym, wraz z miesięczną ewidencją- </w:t>
      </w:r>
      <w:r>
        <w:rPr>
          <w:rFonts w:ascii="Arial" w:hAnsi="Arial" w:cs="Arial"/>
          <w:b/>
          <w:sz w:val="20"/>
          <w:szCs w:val="20"/>
        </w:rPr>
        <w:t>załącznik nr</w:t>
      </w:r>
      <w:r>
        <w:rPr>
          <w:rFonts w:ascii="Arial" w:hAnsi="Arial" w:cs="Arial"/>
          <w:sz w:val="20"/>
          <w:szCs w:val="20"/>
        </w:rPr>
        <w:t xml:space="preserve"> </w:t>
      </w:r>
      <w:r w:rsidR="00757A17">
        <w:rPr>
          <w:rFonts w:ascii="Arial" w:hAnsi="Arial" w:cs="Arial"/>
          <w:b/>
          <w:sz w:val="20"/>
          <w:szCs w:val="20"/>
        </w:rPr>
        <w:t>2</w:t>
      </w:r>
      <w:r>
        <w:rPr>
          <w:rFonts w:ascii="Arial" w:hAnsi="Arial" w:cs="Arial"/>
          <w:sz w:val="20"/>
          <w:szCs w:val="20"/>
        </w:rPr>
        <w:t xml:space="preserve"> do umowy. </w:t>
      </w:r>
    </w:p>
    <w:p w14:paraId="096C831C" w14:textId="77777777" w:rsidR="00215A19" w:rsidRDefault="00215A19" w:rsidP="00BE7E8C">
      <w:pPr>
        <w:numPr>
          <w:ilvl w:val="0"/>
          <w:numId w:val="7"/>
        </w:numPr>
        <w:jc w:val="both"/>
      </w:pPr>
      <w:r>
        <w:rPr>
          <w:rFonts w:ascii="Arial" w:hAnsi="Arial" w:cs="Arial"/>
          <w:sz w:val="20"/>
          <w:szCs w:val="20"/>
        </w:rPr>
        <w:t xml:space="preserve">Ewidencję o której mowa w ust. 3 po weryfikacji wykonanych godzin świadczeń zatwierdza </w:t>
      </w:r>
      <w:r w:rsidR="00BD3B6A">
        <w:rPr>
          <w:rFonts w:ascii="Arial" w:hAnsi="Arial" w:cs="Arial"/>
          <w:sz w:val="20"/>
          <w:szCs w:val="20"/>
        </w:rPr>
        <w:t xml:space="preserve">                 </w:t>
      </w:r>
      <w:r>
        <w:rPr>
          <w:rFonts w:ascii="Arial" w:hAnsi="Arial" w:cs="Arial"/>
          <w:sz w:val="20"/>
          <w:szCs w:val="20"/>
        </w:rPr>
        <w:t>Z-ca Dyrektora ds. Lecznictwa.</w:t>
      </w:r>
    </w:p>
    <w:p w14:paraId="22EE8D82" w14:textId="77777777" w:rsidR="00215A19" w:rsidRDefault="00215A19" w:rsidP="00BE7E8C">
      <w:pPr>
        <w:numPr>
          <w:ilvl w:val="0"/>
          <w:numId w:val="7"/>
        </w:numPr>
        <w:jc w:val="both"/>
      </w:pPr>
      <w:r>
        <w:rPr>
          <w:rFonts w:ascii="Arial" w:hAnsi="Arial" w:cs="Arial"/>
          <w:sz w:val="20"/>
          <w:szCs w:val="20"/>
        </w:rPr>
        <w:t xml:space="preserve">Strony ustalają okres rozliczeniowy – 1 miesiąc. </w:t>
      </w:r>
    </w:p>
    <w:p w14:paraId="34B780E1" w14:textId="77777777" w:rsidR="00215A19" w:rsidRDefault="00215A19" w:rsidP="00BE7E8C">
      <w:pPr>
        <w:numPr>
          <w:ilvl w:val="0"/>
          <w:numId w:val="7"/>
        </w:numPr>
        <w:jc w:val="both"/>
      </w:pPr>
      <w:r>
        <w:rPr>
          <w:rFonts w:ascii="Arial" w:hAnsi="Arial" w:cs="Arial"/>
          <w:sz w:val="20"/>
          <w:szCs w:val="20"/>
        </w:rPr>
        <w:t xml:space="preserve">Strony ustalają termin płatności wynoszący </w:t>
      </w:r>
      <w:r>
        <w:rPr>
          <w:rFonts w:ascii="Arial" w:hAnsi="Arial" w:cs="Arial"/>
          <w:b/>
          <w:sz w:val="20"/>
          <w:szCs w:val="20"/>
        </w:rPr>
        <w:t xml:space="preserve">30 dni , </w:t>
      </w:r>
      <w:r>
        <w:rPr>
          <w:rFonts w:ascii="Arial" w:hAnsi="Arial" w:cs="Arial"/>
          <w:sz w:val="20"/>
          <w:szCs w:val="20"/>
        </w:rPr>
        <w:t xml:space="preserve">od daty doręczenia faktury oraz sposób zapłaty- </w:t>
      </w:r>
      <w:r>
        <w:rPr>
          <w:rFonts w:ascii="Arial" w:hAnsi="Arial" w:cs="Arial"/>
          <w:b/>
          <w:sz w:val="20"/>
          <w:szCs w:val="20"/>
        </w:rPr>
        <w:t xml:space="preserve">przelew, </w:t>
      </w:r>
      <w:r>
        <w:rPr>
          <w:rFonts w:ascii="Arial" w:hAnsi="Arial" w:cs="Arial"/>
          <w:bCs/>
          <w:sz w:val="20"/>
          <w:szCs w:val="20"/>
        </w:rPr>
        <w:t xml:space="preserve">na rachunek bankowy wskazany na tej fakturze. </w:t>
      </w:r>
      <w:bookmarkStart w:id="2" w:name="_Hlk32009573"/>
      <w:r>
        <w:rPr>
          <w:rFonts w:ascii="Arial" w:hAnsi="Arial" w:cs="Arial"/>
          <w:bCs/>
          <w:sz w:val="20"/>
          <w:szCs w:val="20"/>
        </w:rPr>
        <w:t>Za dzień płatności strony uznają dzień złożenia dyspozycji przelania środków pieniężnych (polecenie przelewu).</w:t>
      </w:r>
      <w:bookmarkEnd w:id="2"/>
    </w:p>
    <w:p w14:paraId="7ED80A9B" w14:textId="43B663C9" w:rsidR="00215A19" w:rsidRDefault="00215A19" w:rsidP="00BE7E8C">
      <w:pPr>
        <w:numPr>
          <w:ilvl w:val="0"/>
          <w:numId w:val="7"/>
        </w:numPr>
        <w:jc w:val="both"/>
      </w:pPr>
      <w:r>
        <w:rPr>
          <w:rFonts w:ascii="Arial" w:hAnsi="Arial" w:cs="Arial"/>
          <w:sz w:val="20"/>
          <w:szCs w:val="20"/>
        </w:rPr>
        <w:t>W razie nieuznania przez Narodowy Fundusz Zdrowia świadczeń zrealizowanych przez Przyjmującego zamówienie na rzecz Udzielającego zamówienia w ramach niniejszej umowy, Przyjmujący zamówienie udostępnia Udziel</w:t>
      </w:r>
      <w:r w:rsidR="00414B32">
        <w:rPr>
          <w:rFonts w:ascii="Arial" w:hAnsi="Arial" w:cs="Arial"/>
          <w:sz w:val="20"/>
          <w:szCs w:val="20"/>
        </w:rPr>
        <w:t xml:space="preserve">ającemu zamówienia  sporządzoną </w:t>
      </w:r>
      <w:r>
        <w:rPr>
          <w:rFonts w:ascii="Arial" w:hAnsi="Arial" w:cs="Arial"/>
          <w:sz w:val="20"/>
          <w:szCs w:val="20"/>
        </w:rPr>
        <w:t>na tę okoliczność dokumentację.</w:t>
      </w:r>
    </w:p>
    <w:p w14:paraId="644C2651" w14:textId="30DFB243" w:rsidR="00215A19" w:rsidRPr="006D2770" w:rsidRDefault="00215A19" w:rsidP="006D2770">
      <w:pPr>
        <w:numPr>
          <w:ilvl w:val="0"/>
          <w:numId w:val="7"/>
        </w:numPr>
        <w:jc w:val="both"/>
      </w:pPr>
      <w:r>
        <w:rPr>
          <w:rFonts w:ascii="Arial" w:hAnsi="Arial" w:cs="Arial"/>
          <w:sz w:val="20"/>
          <w:szCs w:val="20"/>
        </w:rPr>
        <w:t xml:space="preserve">Przyjmujący zamówienie zobowiązuje się niezwłocznie zwrócić Udzielającemu zamówienie równowartość nieuznanych przez Narodowy Fundusz Zdrowia świadczeń, za które Przyjmujący zamówienie otrzymał wynagrodzenie od Udzielającego zamówienie. Strony umowy uzgadniają, że Przyjmujący zamówienie będzie rozliczał się ze zobowiązań publiczno-prawnych </w:t>
      </w:r>
      <w:r w:rsidR="00BD3B6A">
        <w:rPr>
          <w:rFonts w:ascii="Arial" w:hAnsi="Arial" w:cs="Arial"/>
          <w:sz w:val="20"/>
          <w:szCs w:val="20"/>
        </w:rPr>
        <w:t xml:space="preserve">                            </w:t>
      </w:r>
      <w:r>
        <w:rPr>
          <w:rFonts w:ascii="Arial" w:hAnsi="Arial" w:cs="Arial"/>
          <w:sz w:val="20"/>
          <w:szCs w:val="20"/>
        </w:rPr>
        <w:t xml:space="preserve">we właściwym Urzędzie Skarbowym i uiszczał składki z tytułu ubezpieczenia społecznego </w:t>
      </w:r>
      <w:r w:rsidR="00BD3B6A">
        <w:rPr>
          <w:rFonts w:ascii="Arial" w:hAnsi="Arial" w:cs="Arial"/>
          <w:sz w:val="20"/>
          <w:szCs w:val="20"/>
        </w:rPr>
        <w:t xml:space="preserve">                          </w:t>
      </w:r>
      <w:r>
        <w:rPr>
          <w:rFonts w:ascii="Arial" w:hAnsi="Arial" w:cs="Arial"/>
          <w:sz w:val="20"/>
          <w:szCs w:val="20"/>
        </w:rPr>
        <w:t>i ubezpieczenia zdrowotnego w ZUS, na zasadach wynikających z obowiązujących przepisów prawa.</w:t>
      </w:r>
    </w:p>
    <w:p w14:paraId="5866F081" w14:textId="77777777" w:rsidR="00215A19" w:rsidRDefault="00215A19" w:rsidP="00215A19">
      <w:pPr>
        <w:ind w:left="720"/>
        <w:jc w:val="center"/>
      </w:pPr>
      <w:r>
        <w:rPr>
          <w:rFonts w:ascii="Arial" w:hAnsi="Arial" w:cs="Arial"/>
          <w:sz w:val="20"/>
          <w:szCs w:val="20"/>
        </w:rPr>
        <w:t>§10</w:t>
      </w:r>
    </w:p>
    <w:p w14:paraId="0025611B" w14:textId="77777777" w:rsidR="00215A19" w:rsidRDefault="00215A19" w:rsidP="00215A19">
      <w:pPr>
        <w:ind w:left="720"/>
        <w:jc w:val="center"/>
      </w:pPr>
      <w:r>
        <w:rPr>
          <w:rFonts w:ascii="Arial" w:hAnsi="Arial" w:cs="Arial"/>
          <w:b/>
          <w:sz w:val="20"/>
          <w:szCs w:val="20"/>
        </w:rPr>
        <w:t>Czas obowiązywania umowy</w:t>
      </w:r>
    </w:p>
    <w:p w14:paraId="7F3008B3" w14:textId="0BD829D9" w:rsidR="00215A19" w:rsidRDefault="00215A19" w:rsidP="00671239">
      <w:pPr>
        <w:overflowPunct w:val="0"/>
        <w:ind w:left="720"/>
        <w:textAlignment w:val="baseline"/>
        <w:rPr>
          <w:rFonts w:ascii="Arial" w:hAnsi="Arial" w:cs="Arial"/>
          <w:sz w:val="20"/>
          <w:szCs w:val="20"/>
        </w:rPr>
      </w:pPr>
      <w:r>
        <w:rPr>
          <w:rFonts w:ascii="Arial" w:hAnsi="Arial" w:cs="Arial"/>
          <w:sz w:val="20"/>
          <w:szCs w:val="20"/>
        </w:rPr>
        <w:t xml:space="preserve">Przyjmujący zamówienie wykonywać będzie niniejszą umowę w okresie </w:t>
      </w:r>
      <w:r w:rsidRPr="00666EE4">
        <w:rPr>
          <w:rFonts w:ascii="Arial" w:hAnsi="Arial" w:cs="Arial"/>
          <w:b/>
          <w:sz w:val="20"/>
          <w:szCs w:val="20"/>
        </w:rPr>
        <w:t xml:space="preserve">od: </w:t>
      </w:r>
    </w:p>
    <w:p w14:paraId="70CAC9FD" w14:textId="77777777" w:rsidR="00215A19" w:rsidRDefault="00215A19" w:rsidP="00215A19">
      <w:pPr>
        <w:ind w:left="720"/>
        <w:jc w:val="center"/>
      </w:pPr>
      <w:r>
        <w:rPr>
          <w:rFonts w:ascii="Arial" w:hAnsi="Arial" w:cs="Arial"/>
          <w:sz w:val="20"/>
          <w:szCs w:val="20"/>
        </w:rPr>
        <w:t>§11</w:t>
      </w:r>
    </w:p>
    <w:p w14:paraId="2EB3DEA1" w14:textId="77777777" w:rsidR="00215A19" w:rsidRDefault="00215A19" w:rsidP="00215A19">
      <w:pPr>
        <w:ind w:left="720"/>
        <w:jc w:val="center"/>
      </w:pPr>
      <w:r>
        <w:rPr>
          <w:rFonts w:ascii="Arial" w:hAnsi="Arial" w:cs="Arial"/>
          <w:b/>
          <w:sz w:val="20"/>
          <w:szCs w:val="20"/>
        </w:rPr>
        <w:t>Rozwiązanie umowy</w:t>
      </w:r>
    </w:p>
    <w:p w14:paraId="457099BC" w14:textId="77777777" w:rsidR="00215A19" w:rsidRDefault="00215A19" w:rsidP="00BE7E8C">
      <w:pPr>
        <w:numPr>
          <w:ilvl w:val="0"/>
          <w:numId w:val="8"/>
        </w:numPr>
      </w:pPr>
      <w:r>
        <w:rPr>
          <w:rFonts w:ascii="Arial" w:hAnsi="Arial" w:cs="Arial"/>
          <w:sz w:val="20"/>
          <w:szCs w:val="20"/>
        </w:rPr>
        <w:t xml:space="preserve">Umowa może zostać rozwiązana w każdym czasie za porozumieniem stron.  </w:t>
      </w:r>
    </w:p>
    <w:p w14:paraId="0BC69392" w14:textId="4140E31A" w:rsidR="00215A19" w:rsidRDefault="00215A19" w:rsidP="00BE7E8C">
      <w:pPr>
        <w:numPr>
          <w:ilvl w:val="0"/>
          <w:numId w:val="8"/>
        </w:numPr>
        <w:jc w:val="both"/>
      </w:pPr>
      <w:r>
        <w:rPr>
          <w:rFonts w:ascii="Arial" w:hAnsi="Arial" w:cs="Arial"/>
          <w:sz w:val="20"/>
          <w:szCs w:val="20"/>
        </w:rPr>
        <w:t>Każdej ze stron przysługuje prawo do rozwi</w:t>
      </w:r>
      <w:r w:rsidR="004F455C">
        <w:rPr>
          <w:rFonts w:ascii="Arial" w:hAnsi="Arial" w:cs="Arial"/>
          <w:sz w:val="20"/>
          <w:szCs w:val="20"/>
        </w:rPr>
        <w:t xml:space="preserve">ązania umowy </w:t>
      </w:r>
      <w:r w:rsidR="004F455C" w:rsidRPr="007C0735">
        <w:rPr>
          <w:rFonts w:ascii="Arial" w:hAnsi="Arial" w:cs="Arial"/>
          <w:sz w:val="20"/>
          <w:szCs w:val="20"/>
        </w:rPr>
        <w:t>za trzymiesięcznym</w:t>
      </w:r>
      <w:r w:rsidRPr="007C0735">
        <w:rPr>
          <w:rFonts w:ascii="Arial" w:hAnsi="Arial" w:cs="Arial"/>
          <w:sz w:val="20"/>
          <w:szCs w:val="20"/>
        </w:rPr>
        <w:t xml:space="preserve"> okresem wypowiedzenia ze skutkiem na ostatni dzień miesiąca kalendarzowego. </w:t>
      </w:r>
      <w:r>
        <w:rPr>
          <w:rFonts w:ascii="Arial" w:hAnsi="Arial" w:cs="Arial"/>
          <w:sz w:val="20"/>
          <w:szCs w:val="20"/>
        </w:rPr>
        <w:t>Wypowiedzenie umowy wymaga zachowania formy pisemnej pod rygorem nieważności.</w:t>
      </w:r>
    </w:p>
    <w:p w14:paraId="5C180C72" w14:textId="77777777" w:rsidR="00215A19" w:rsidRDefault="00215A19" w:rsidP="00BE7E8C">
      <w:pPr>
        <w:numPr>
          <w:ilvl w:val="0"/>
          <w:numId w:val="8"/>
        </w:numPr>
        <w:jc w:val="both"/>
      </w:pPr>
      <w:r>
        <w:rPr>
          <w:rFonts w:ascii="Arial" w:hAnsi="Arial" w:cs="Arial"/>
          <w:sz w:val="20"/>
          <w:szCs w:val="20"/>
        </w:rPr>
        <w:t xml:space="preserve">Udzielający zamówienia zastrzega sobie możliwość rozwiązania umowy bez wypowiedzenia </w:t>
      </w:r>
      <w:r>
        <w:rPr>
          <w:rFonts w:ascii="Arial" w:hAnsi="Arial" w:cs="Arial"/>
          <w:sz w:val="20"/>
          <w:szCs w:val="20"/>
        </w:rPr>
        <w:br/>
        <w:t>w następstwie rażącego naruszenia jej postanowień przez Przyjmującego zamówienie lub zmian organizacyjnych wprowadzonych u Udzielającego zamówienia uniemożliwiających dalsze wykonywanie przedmiotu umowy lub</w:t>
      </w:r>
      <w:r>
        <w:rPr>
          <w:sz w:val="20"/>
          <w:szCs w:val="20"/>
        </w:rPr>
        <w:t xml:space="preserve"> </w:t>
      </w:r>
      <w:r>
        <w:rPr>
          <w:rFonts w:ascii="Arial" w:hAnsi="Arial" w:cs="Arial"/>
          <w:sz w:val="20"/>
          <w:szCs w:val="20"/>
        </w:rPr>
        <w:t xml:space="preserve">wypowiedzenia umowy przez Narodowy Fundusz Zdrowia Udzielającemu zamówienie na realizacje świadczeń zdrowotnych. </w:t>
      </w:r>
    </w:p>
    <w:p w14:paraId="21A26B66" w14:textId="77777777" w:rsidR="00215A19" w:rsidRDefault="00215A19" w:rsidP="00BE7E8C">
      <w:pPr>
        <w:numPr>
          <w:ilvl w:val="0"/>
          <w:numId w:val="8"/>
        </w:numPr>
        <w:jc w:val="both"/>
      </w:pPr>
      <w:r>
        <w:rPr>
          <w:rFonts w:ascii="Arial" w:hAnsi="Arial" w:cs="Arial"/>
          <w:sz w:val="20"/>
          <w:szCs w:val="20"/>
        </w:rPr>
        <w:t xml:space="preserve">Przez rażące naruszenie postanowień umowy ze strony Przyjmującego zamówienie należy rozumieć </w:t>
      </w:r>
      <w:r>
        <w:rPr>
          <w:rFonts w:ascii="Arial" w:hAnsi="Arial" w:cs="Arial"/>
          <w:sz w:val="20"/>
          <w:szCs w:val="20"/>
        </w:rPr>
        <w:br/>
        <w:t>w szczególności:</w:t>
      </w:r>
    </w:p>
    <w:p w14:paraId="6EFEF6CD" w14:textId="77777777" w:rsidR="00215A19" w:rsidRDefault="00215A19" w:rsidP="00BE7E8C">
      <w:pPr>
        <w:numPr>
          <w:ilvl w:val="1"/>
          <w:numId w:val="9"/>
        </w:numPr>
        <w:suppressAutoHyphens w:val="0"/>
        <w:ind w:left="1134"/>
        <w:jc w:val="both"/>
      </w:pPr>
      <w:r>
        <w:rPr>
          <w:rFonts w:ascii="Arial" w:hAnsi="Arial" w:cs="Arial"/>
          <w:sz w:val="20"/>
          <w:szCs w:val="20"/>
        </w:rPr>
        <w:t>udzielanie świadczeń przez osobę, która utraciła uprawnienia   do ich wykonywania,</w:t>
      </w:r>
    </w:p>
    <w:p w14:paraId="464F1301" w14:textId="77777777" w:rsidR="00215A19" w:rsidRDefault="00215A19" w:rsidP="00BE7E8C">
      <w:pPr>
        <w:numPr>
          <w:ilvl w:val="1"/>
          <w:numId w:val="9"/>
        </w:numPr>
        <w:suppressAutoHyphens w:val="0"/>
        <w:ind w:left="1134"/>
        <w:jc w:val="both"/>
      </w:pPr>
      <w:r>
        <w:rPr>
          <w:rFonts w:ascii="Arial" w:hAnsi="Arial" w:cs="Arial"/>
          <w:sz w:val="20"/>
          <w:szCs w:val="20"/>
        </w:rPr>
        <w:t>niezrealizowanie przedmiotu umowy z przyczyn leżących po stronie Przyjmującego zamówienie,</w:t>
      </w:r>
    </w:p>
    <w:p w14:paraId="6298E301" w14:textId="77777777" w:rsidR="00215A19" w:rsidRDefault="00215A19" w:rsidP="00BE7E8C">
      <w:pPr>
        <w:numPr>
          <w:ilvl w:val="1"/>
          <w:numId w:val="9"/>
        </w:numPr>
        <w:suppressAutoHyphens w:val="0"/>
        <w:ind w:left="1134"/>
        <w:jc w:val="both"/>
      </w:pPr>
      <w:r>
        <w:rPr>
          <w:rFonts w:ascii="Arial" w:hAnsi="Arial" w:cs="Arial"/>
          <w:sz w:val="20"/>
          <w:szCs w:val="20"/>
        </w:rPr>
        <w:t xml:space="preserve">wykonywanie umowy niezgodnie z zasadami wiedzy medycznej, </w:t>
      </w:r>
    </w:p>
    <w:p w14:paraId="1E498ECF" w14:textId="77777777" w:rsidR="00215A19" w:rsidRDefault="00215A19" w:rsidP="00BE7E8C">
      <w:pPr>
        <w:numPr>
          <w:ilvl w:val="1"/>
          <w:numId w:val="9"/>
        </w:numPr>
        <w:suppressAutoHyphens w:val="0"/>
        <w:ind w:left="1134"/>
        <w:jc w:val="both"/>
      </w:pPr>
      <w:r>
        <w:rPr>
          <w:rFonts w:ascii="Arial" w:hAnsi="Arial" w:cs="Arial"/>
          <w:sz w:val="20"/>
          <w:szCs w:val="20"/>
        </w:rPr>
        <w:t>brak ubezpieczenia , o którym mowa w § 7,</w:t>
      </w:r>
    </w:p>
    <w:p w14:paraId="06F84ED4" w14:textId="77777777" w:rsidR="00215A19" w:rsidRDefault="00215A19" w:rsidP="00BE7E8C">
      <w:pPr>
        <w:numPr>
          <w:ilvl w:val="1"/>
          <w:numId w:val="9"/>
        </w:numPr>
        <w:suppressAutoHyphens w:val="0"/>
        <w:ind w:left="1134"/>
        <w:jc w:val="both"/>
      </w:pPr>
      <w:r>
        <w:rPr>
          <w:rFonts w:ascii="Arial" w:hAnsi="Arial" w:cs="Arial"/>
          <w:sz w:val="20"/>
          <w:szCs w:val="20"/>
        </w:rPr>
        <w:t xml:space="preserve">wykorzystywanie danych osobowych pacjentów oraz innych danych zawartych </w:t>
      </w:r>
      <w:r w:rsidR="00D10151">
        <w:rPr>
          <w:rFonts w:ascii="Arial" w:hAnsi="Arial" w:cs="Arial"/>
          <w:sz w:val="20"/>
          <w:szCs w:val="20"/>
        </w:rPr>
        <w:br/>
      </w:r>
      <w:r>
        <w:rPr>
          <w:rFonts w:ascii="Arial" w:hAnsi="Arial" w:cs="Arial"/>
          <w:sz w:val="20"/>
          <w:szCs w:val="20"/>
        </w:rPr>
        <w:t>w dokumentacji medycznej oraz w systemie AMMS do innych celów niż wykonywanie świadczeń zdrowotnych na podstawie niniejszej umowy,</w:t>
      </w:r>
    </w:p>
    <w:p w14:paraId="7EF4D442" w14:textId="77777777" w:rsidR="00215A19" w:rsidRDefault="00215A19" w:rsidP="00BE7E8C">
      <w:pPr>
        <w:numPr>
          <w:ilvl w:val="1"/>
          <w:numId w:val="9"/>
        </w:numPr>
        <w:suppressAutoHyphens w:val="0"/>
        <w:ind w:left="1134"/>
        <w:jc w:val="both"/>
      </w:pPr>
      <w:r>
        <w:rPr>
          <w:rFonts w:ascii="Arial" w:hAnsi="Arial" w:cs="Arial"/>
          <w:sz w:val="20"/>
          <w:szCs w:val="20"/>
        </w:rPr>
        <w:t>inne rażące naruszenie warunków niniejszej umowy, a także zasad współżycia społecznego,</w:t>
      </w:r>
    </w:p>
    <w:p w14:paraId="117FDF7E" w14:textId="77777777" w:rsidR="00215A19" w:rsidRDefault="00215A19" w:rsidP="00BE7E8C">
      <w:pPr>
        <w:numPr>
          <w:ilvl w:val="1"/>
          <w:numId w:val="9"/>
        </w:numPr>
        <w:suppressAutoHyphens w:val="0"/>
        <w:ind w:left="1134"/>
        <w:jc w:val="both"/>
      </w:pPr>
      <w:r>
        <w:rPr>
          <w:rFonts w:ascii="Arial" w:hAnsi="Arial" w:cs="Arial"/>
          <w:sz w:val="20"/>
          <w:szCs w:val="20"/>
        </w:rPr>
        <w:t>popełnienie w czasie trwania umowy przez personel Przyjmującego zamówienie przestępstwa, które uniemożliwia dalsze świadczenie usług zdrowotnych przez Przyjmującego zamówienie, jeśli popełnienie przestępstwa zostało stwierdzone prawomocnym wyrokiem sądowym lub jest oczywiste,</w:t>
      </w:r>
    </w:p>
    <w:p w14:paraId="71AD8D75" w14:textId="77777777" w:rsidR="00215A19" w:rsidRDefault="00215A19" w:rsidP="00BE7E8C">
      <w:pPr>
        <w:numPr>
          <w:ilvl w:val="1"/>
          <w:numId w:val="9"/>
        </w:numPr>
        <w:suppressAutoHyphens w:val="0"/>
        <w:ind w:left="1134"/>
        <w:jc w:val="both"/>
      </w:pPr>
      <w:r>
        <w:rPr>
          <w:rFonts w:ascii="Arial" w:hAnsi="Arial" w:cs="Arial"/>
          <w:sz w:val="20"/>
          <w:szCs w:val="20"/>
        </w:rPr>
        <w:lastRenderedPageBreak/>
        <w:t xml:space="preserve">wypowiedzenia umowy przez Narodowy Fundusz Zdrowia Udzielającemu zamówienia </w:t>
      </w:r>
      <w:r>
        <w:rPr>
          <w:rFonts w:ascii="Arial" w:hAnsi="Arial" w:cs="Arial"/>
          <w:sz w:val="20"/>
          <w:szCs w:val="20"/>
        </w:rPr>
        <w:br/>
        <w:t>z przyczyn leżących po stronie Przyjmującego zamówienie, a w szczególności:</w:t>
      </w:r>
    </w:p>
    <w:p w14:paraId="2A18B38C" w14:textId="77777777" w:rsidR="00215A19" w:rsidRDefault="00215A19" w:rsidP="00215A19">
      <w:pPr>
        <w:suppressAutoHyphens w:val="0"/>
        <w:ind w:left="1134"/>
        <w:jc w:val="both"/>
      </w:pPr>
      <w:r>
        <w:rPr>
          <w:rFonts w:ascii="Arial" w:hAnsi="Arial" w:cs="Arial"/>
          <w:sz w:val="20"/>
          <w:szCs w:val="20"/>
        </w:rPr>
        <w:t>ograniczenie dostępności świadczeń, zawężenie ich zakresu lub ich nieodpowiedniej jakości,</w:t>
      </w:r>
    </w:p>
    <w:p w14:paraId="10ACC705" w14:textId="77777777" w:rsidR="00215A19" w:rsidRDefault="00215A19" w:rsidP="00215A19">
      <w:pPr>
        <w:suppressAutoHyphens w:val="0"/>
        <w:ind w:left="1134"/>
        <w:jc w:val="both"/>
      </w:pPr>
      <w:r>
        <w:rPr>
          <w:rFonts w:ascii="Arial" w:hAnsi="Arial" w:cs="Arial"/>
          <w:sz w:val="20"/>
          <w:szCs w:val="20"/>
        </w:rPr>
        <w:t>nie przekazywania w ustalonym terminie przez Przyjmującego zamówienie wymaganych sprawozdań i informacji.</w:t>
      </w:r>
    </w:p>
    <w:p w14:paraId="4F5BD764" w14:textId="77777777" w:rsidR="00215A19" w:rsidRDefault="00215A19" w:rsidP="00BE7E8C">
      <w:pPr>
        <w:numPr>
          <w:ilvl w:val="1"/>
          <w:numId w:val="9"/>
        </w:numPr>
        <w:suppressAutoHyphens w:val="0"/>
        <w:ind w:left="1134"/>
        <w:jc w:val="both"/>
      </w:pPr>
      <w:r>
        <w:rPr>
          <w:rFonts w:ascii="Arial" w:hAnsi="Arial" w:cs="Arial"/>
          <w:sz w:val="20"/>
          <w:szCs w:val="20"/>
        </w:rPr>
        <w:t>uzasadnionych skarg pacjentów, gdy wynikają one z rażącego naruszenia niniejszej umowy oraz przepisów prawa.</w:t>
      </w:r>
    </w:p>
    <w:p w14:paraId="1F73E623" w14:textId="2A9E5851" w:rsidR="00215A19" w:rsidRPr="00230B8F" w:rsidRDefault="00215A19" w:rsidP="00230B8F">
      <w:pPr>
        <w:suppressAutoHyphens w:val="0"/>
        <w:ind w:left="720" w:hanging="283"/>
        <w:jc w:val="both"/>
      </w:pPr>
      <w:r>
        <w:rPr>
          <w:rFonts w:ascii="Arial" w:hAnsi="Arial" w:cs="Arial"/>
          <w:sz w:val="20"/>
          <w:szCs w:val="20"/>
        </w:rPr>
        <w:t>5. W przypadkach, o których mowa w ust. 2, ust. 3 i ust. 4  Przyjmującemu zamówienie nie należy się odszkodowanie, w szczególności z tytułu utraconych korzyści od Udzielającego zamówienia.</w:t>
      </w:r>
    </w:p>
    <w:p w14:paraId="3C507EFE" w14:textId="77777777" w:rsidR="00215A19" w:rsidRDefault="00215A19" w:rsidP="00215A19">
      <w:pPr>
        <w:spacing w:line="276" w:lineRule="auto"/>
        <w:ind w:left="720"/>
        <w:jc w:val="center"/>
      </w:pPr>
      <w:r>
        <w:rPr>
          <w:rFonts w:ascii="Arial" w:hAnsi="Arial" w:cs="Arial"/>
          <w:sz w:val="20"/>
          <w:szCs w:val="20"/>
        </w:rPr>
        <w:t>§12</w:t>
      </w:r>
    </w:p>
    <w:p w14:paraId="7724AB8A" w14:textId="77777777" w:rsidR="00215A19" w:rsidRDefault="00215A19" w:rsidP="00215A19">
      <w:pPr>
        <w:spacing w:line="276" w:lineRule="auto"/>
        <w:ind w:left="720"/>
        <w:jc w:val="center"/>
      </w:pPr>
      <w:r>
        <w:rPr>
          <w:rFonts w:ascii="Arial" w:hAnsi="Arial" w:cs="Arial"/>
          <w:b/>
          <w:sz w:val="20"/>
          <w:szCs w:val="20"/>
        </w:rPr>
        <w:t>Kary Umowne</w:t>
      </w:r>
    </w:p>
    <w:p w14:paraId="54D5C218" w14:textId="0A8289F9" w:rsidR="00215A19" w:rsidRDefault="00215A19" w:rsidP="00BE7E8C">
      <w:pPr>
        <w:numPr>
          <w:ilvl w:val="0"/>
          <w:numId w:val="10"/>
        </w:numPr>
        <w:tabs>
          <w:tab w:val="num" w:pos="709"/>
        </w:tabs>
        <w:suppressAutoHyphens w:val="0"/>
        <w:ind w:left="720" w:hanging="357"/>
        <w:jc w:val="both"/>
      </w:pPr>
      <w:r>
        <w:rPr>
          <w:rFonts w:ascii="Arial" w:hAnsi="Arial" w:cs="Arial"/>
          <w:sz w:val="20"/>
          <w:szCs w:val="20"/>
        </w:rPr>
        <w:t xml:space="preserve">W przypadku nienależytego wykonywania umowy, przez Przyjmującego zamówienie, Udzielający zamówienia może nałożyć na Przyjmującego zamówienie karę umowną </w:t>
      </w:r>
      <w:r w:rsidR="00414B32">
        <w:rPr>
          <w:rFonts w:ascii="Arial" w:hAnsi="Arial" w:cs="Arial"/>
          <w:sz w:val="20"/>
          <w:szCs w:val="20"/>
        </w:rPr>
        <w:t xml:space="preserve">                              </w:t>
      </w:r>
      <w:r>
        <w:rPr>
          <w:rFonts w:ascii="Arial" w:hAnsi="Arial" w:cs="Arial"/>
          <w:sz w:val="20"/>
          <w:szCs w:val="20"/>
        </w:rPr>
        <w:t xml:space="preserve">w wysokości do 5 % kwoty średniomiesięcznego zobowiązania wynikającego z umowy za każde stwierdzone naruszenie. Ponadto Udzielający zamówienia uprawniony będzie do nałożenia na Przyjmującego zamówienie kary umownej, o której mowa w zdaniu poprzedzającym </w:t>
      </w:r>
      <w:r w:rsidR="00BD3B6A">
        <w:rPr>
          <w:rFonts w:ascii="Arial" w:hAnsi="Arial" w:cs="Arial"/>
          <w:sz w:val="20"/>
          <w:szCs w:val="20"/>
        </w:rPr>
        <w:t xml:space="preserve">                               </w:t>
      </w:r>
      <w:r>
        <w:rPr>
          <w:rFonts w:ascii="Arial" w:hAnsi="Arial" w:cs="Arial"/>
          <w:sz w:val="20"/>
          <w:szCs w:val="20"/>
        </w:rPr>
        <w:t xml:space="preserve">w przypadku: </w:t>
      </w:r>
    </w:p>
    <w:p w14:paraId="27840164" w14:textId="77777777" w:rsidR="00215A19" w:rsidRDefault="00215A19" w:rsidP="00BE7E8C">
      <w:pPr>
        <w:numPr>
          <w:ilvl w:val="1"/>
          <w:numId w:val="10"/>
        </w:numPr>
        <w:tabs>
          <w:tab w:val="left" w:pos="1134"/>
        </w:tabs>
        <w:suppressAutoHyphens w:val="0"/>
        <w:ind w:left="1134" w:hanging="425"/>
        <w:jc w:val="both"/>
      </w:pPr>
      <w:r>
        <w:rPr>
          <w:rFonts w:ascii="Arial" w:hAnsi="Arial" w:cs="Arial"/>
          <w:sz w:val="20"/>
          <w:szCs w:val="20"/>
        </w:rPr>
        <w:t>udzielenia świadczenia w sytuacji utraty uprawnień do udzielania świadczeń zdrowotnych,</w:t>
      </w:r>
    </w:p>
    <w:p w14:paraId="0E3617AC" w14:textId="77777777" w:rsidR="00215A19" w:rsidRDefault="00215A19" w:rsidP="00BE7E8C">
      <w:pPr>
        <w:numPr>
          <w:ilvl w:val="1"/>
          <w:numId w:val="10"/>
        </w:numPr>
        <w:tabs>
          <w:tab w:val="left" w:pos="1134"/>
        </w:tabs>
        <w:suppressAutoHyphens w:val="0"/>
        <w:ind w:left="1134" w:hanging="425"/>
        <w:jc w:val="both"/>
      </w:pPr>
      <w:r>
        <w:rPr>
          <w:rFonts w:ascii="Arial" w:hAnsi="Arial" w:cs="Arial"/>
          <w:sz w:val="20"/>
          <w:szCs w:val="20"/>
        </w:rPr>
        <w:t>nieudzielenia świadczenia w czasie i miejscu ustalonym w umowie, za wyjątkiem przypadków wskazanych w § 2 ust. 3.</w:t>
      </w:r>
    </w:p>
    <w:p w14:paraId="4C36D9C1" w14:textId="77777777" w:rsidR="00215A19" w:rsidRDefault="00215A19" w:rsidP="00BE7E8C">
      <w:pPr>
        <w:numPr>
          <w:ilvl w:val="1"/>
          <w:numId w:val="10"/>
        </w:numPr>
        <w:tabs>
          <w:tab w:val="left" w:pos="1134"/>
        </w:tabs>
        <w:suppressAutoHyphens w:val="0"/>
        <w:ind w:left="1134" w:hanging="425"/>
        <w:jc w:val="both"/>
      </w:pPr>
      <w:r>
        <w:rPr>
          <w:rFonts w:ascii="Arial" w:hAnsi="Arial" w:cs="Arial"/>
          <w:sz w:val="20"/>
          <w:szCs w:val="20"/>
        </w:rPr>
        <w:t xml:space="preserve">udaremniania kontroli przeprowadzonej przez Udzielającego zamówienia, Narodowy Fundusz Zdrowia oraz inne uprawnione organy i podmioty albo niewykonania </w:t>
      </w:r>
      <w:r w:rsidR="00BD3B6A">
        <w:rPr>
          <w:rFonts w:ascii="Arial" w:hAnsi="Arial" w:cs="Arial"/>
          <w:sz w:val="20"/>
          <w:szCs w:val="20"/>
        </w:rPr>
        <w:t xml:space="preserve">                                  </w:t>
      </w:r>
      <w:r>
        <w:rPr>
          <w:rFonts w:ascii="Arial" w:hAnsi="Arial" w:cs="Arial"/>
          <w:sz w:val="20"/>
          <w:szCs w:val="20"/>
        </w:rPr>
        <w:t xml:space="preserve">w wyznaczonym terminie zaleceń pokontrolnych, </w:t>
      </w:r>
    </w:p>
    <w:p w14:paraId="6F4CAAC2" w14:textId="77777777" w:rsidR="00215A19" w:rsidRDefault="00215A19" w:rsidP="00BE7E8C">
      <w:pPr>
        <w:numPr>
          <w:ilvl w:val="1"/>
          <w:numId w:val="10"/>
        </w:numPr>
        <w:tabs>
          <w:tab w:val="left" w:pos="1134"/>
        </w:tabs>
        <w:suppressAutoHyphens w:val="0"/>
        <w:ind w:left="1134" w:hanging="425"/>
        <w:jc w:val="both"/>
      </w:pPr>
      <w:r>
        <w:rPr>
          <w:rFonts w:ascii="Arial" w:hAnsi="Arial" w:cs="Arial"/>
          <w:sz w:val="20"/>
          <w:szCs w:val="20"/>
        </w:rPr>
        <w:t>pobierania nienależnych opłat od pacjentów za świadczenia będące przedmiotem umowy przez Przyjmującego zamówienie,</w:t>
      </w:r>
    </w:p>
    <w:p w14:paraId="6B3FD906" w14:textId="77777777" w:rsidR="00215A19" w:rsidRDefault="00215A19" w:rsidP="00BE7E8C">
      <w:pPr>
        <w:numPr>
          <w:ilvl w:val="1"/>
          <w:numId w:val="10"/>
        </w:numPr>
        <w:tabs>
          <w:tab w:val="left" w:pos="1134"/>
        </w:tabs>
        <w:suppressAutoHyphens w:val="0"/>
        <w:ind w:left="1134" w:hanging="425"/>
        <w:jc w:val="both"/>
      </w:pPr>
      <w:r>
        <w:rPr>
          <w:rFonts w:ascii="Arial" w:hAnsi="Arial" w:cs="Arial"/>
          <w:sz w:val="20"/>
          <w:szCs w:val="20"/>
        </w:rPr>
        <w:t>nieuzasadnionej odmowy udzielenia pacjentowi,</w:t>
      </w:r>
    </w:p>
    <w:p w14:paraId="0B75A176" w14:textId="77777777" w:rsidR="00215A19" w:rsidRDefault="00215A19" w:rsidP="00BE7E8C">
      <w:pPr>
        <w:numPr>
          <w:ilvl w:val="1"/>
          <w:numId w:val="10"/>
        </w:numPr>
        <w:tabs>
          <w:tab w:val="left" w:pos="1134"/>
        </w:tabs>
        <w:suppressAutoHyphens w:val="0"/>
        <w:ind w:left="1134" w:hanging="425"/>
        <w:jc w:val="both"/>
      </w:pPr>
      <w:r>
        <w:rPr>
          <w:rFonts w:ascii="Arial" w:hAnsi="Arial" w:cs="Arial"/>
          <w:sz w:val="20"/>
          <w:szCs w:val="20"/>
        </w:rPr>
        <w:t>nieprawidłowego prowadzenia dokumentacji medycznej,</w:t>
      </w:r>
    </w:p>
    <w:p w14:paraId="3ABFDD19" w14:textId="77777777" w:rsidR="00215A19" w:rsidRDefault="00215A19" w:rsidP="00215A19">
      <w:pPr>
        <w:tabs>
          <w:tab w:val="left" w:pos="284"/>
        </w:tabs>
        <w:suppressAutoHyphens w:val="0"/>
        <w:ind w:left="720"/>
        <w:jc w:val="both"/>
      </w:pPr>
      <w:r>
        <w:rPr>
          <w:rFonts w:ascii="Arial" w:hAnsi="Arial" w:cs="Arial"/>
          <w:sz w:val="20"/>
          <w:szCs w:val="20"/>
        </w:rPr>
        <w:t xml:space="preserve">braku bieżącego sporządzania dokumentacji medycznej do rozliczenia z Narodowym Funduszem Zdrowia  przez personel wyznaczony. </w:t>
      </w:r>
    </w:p>
    <w:p w14:paraId="6D91C885" w14:textId="77777777" w:rsidR="00215A19" w:rsidRDefault="00215A19" w:rsidP="00215A19">
      <w:pPr>
        <w:tabs>
          <w:tab w:val="left" w:pos="284"/>
        </w:tabs>
        <w:suppressAutoHyphens w:val="0"/>
        <w:ind w:left="720" w:hanging="283"/>
        <w:jc w:val="both"/>
      </w:pPr>
      <w:r>
        <w:rPr>
          <w:rFonts w:ascii="Arial" w:hAnsi="Arial" w:cs="Arial"/>
          <w:sz w:val="20"/>
          <w:szCs w:val="20"/>
        </w:rPr>
        <w:t xml:space="preserve">2. Kary umowne, nałożone przez Udzielającego zamówienia, podlegają potrąceniu z bieżącego wymagalnego zobowiązania po złożeniu stosownego oświadczenia przez Udzielającego zamówienia.                                  </w:t>
      </w:r>
    </w:p>
    <w:p w14:paraId="0CC67840" w14:textId="77777777" w:rsidR="00215A19" w:rsidRDefault="00215A19" w:rsidP="00215A19">
      <w:pPr>
        <w:tabs>
          <w:tab w:val="left" w:pos="284"/>
        </w:tabs>
        <w:suppressAutoHyphens w:val="0"/>
        <w:ind w:left="720" w:hanging="283"/>
        <w:jc w:val="both"/>
      </w:pPr>
      <w:r>
        <w:rPr>
          <w:rFonts w:ascii="Arial" w:hAnsi="Arial" w:cs="Arial"/>
          <w:sz w:val="20"/>
          <w:szCs w:val="20"/>
        </w:rPr>
        <w:t>3. W przypadku, kiedy wysokość naliczonych kar umownych przekracza wartość bieżącego wymagalnego zobowiązania względem Przyjmującego zamówienia, Udzielający zamówienia ma prawo dokonywać dalszych potrąceń w kolejnych miesiącach, aż do zaspokojenia całości roszczenia z tytułu naliczenia kary umownej lub dochodzić jej zapłaty od Przyjmującego zamówienie na zasadach ogólnych.</w:t>
      </w:r>
    </w:p>
    <w:p w14:paraId="34FFF250" w14:textId="77777777" w:rsidR="00215A19" w:rsidRDefault="00215A19" w:rsidP="00EB4179">
      <w:pPr>
        <w:tabs>
          <w:tab w:val="left" w:pos="142"/>
          <w:tab w:val="left" w:pos="284"/>
        </w:tabs>
        <w:ind w:left="709" w:hanging="283"/>
        <w:jc w:val="both"/>
      </w:pPr>
      <w:r>
        <w:rPr>
          <w:rFonts w:ascii="Arial" w:hAnsi="Arial" w:cs="Arial"/>
          <w:sz w:val="20"/>
          <w:szCs w:val="20"/>
        </w:rPr>
        <w:t xml:space="preserve">4. W przypadku gdyby wysokość poniesionej szkody przez Udzielającego zamówienie  przekraczała wysokość kary umownej, Udzielający zamówienia może dochodzić odszkodowania przenoszącego wysokość zastrzeżonych kar. </w:t>
      </w:r>
    </w:p>
    <w:p w14:paraId="59FFB057" w14:textId="77777777" w:rsidR="00215A19" w:rsidRDefault="00215A19" w:rsidP="00215A19">
      <w:pPr>
        <w:spacing w:line="276" w:lineRule="auto"/>
        <w:ind w:left="720"/>
        <w:jc w:val="center"/>
        <w:rPr>
          <w:rFonts w:ascii="Arial" w:hAnsi="Arial" w:cs="Arial"/>
          <w:sz w:val="22"/>
          <w:szCs w:val="22"/>
        </w:rPr>
      </w:pPr>
    </w:p>
    <w:p w14:paraId="40B15519" w14:textId="77777777" w:rsidR="00727F48" w:rsidRDefault="00727F48" w:rsidP="00215A19">
      <w:pPr>
        <w:spacing w:line="276" w:lineRule="auto"/>
        <w:ind w:left="720"/>
        <w:jc w:val="center"/>
        <w:rPr>
          <w:rFonts w:ascii="Arial" w:hAnsi="Arial" w:cs="Arial"/>
          <w:sz w:val="22"/>
          <w:szCs w:val="22"/>
        </w:rPr>
      </w:pPr>
    </w:p>
    <w:p w14:paraId="6E1A65B0" w14:textId="77777777" w:rsidR="00727F48" w:rsidRDefault="00727F48" w:rsidP="00215A19">
      <w:pPr>
        <w:spacing w:line="276" w:lineRule="auto"/>
        <w:ind w:left="720"/>
        <w:jc w:val="center"/>
        <w:rPr>
          <w:rFonts w:ascii="Arial" w:hAnsi="Arial" w:cs="Arial"/>
          <w:sz w:val="22"/>
          <w:szCs w:val="22"/>
        </w:rPr>
      </w:pPr>
    </w:p>
    <w:p w14:paraId="05BC0754" w14:textId="77777777" w:rsidR="00727F48" w:rsidRDefault="00727F48" w:rsidP="00215A19">
      <w:pPr>
        <w:spacing w:line="276" w:lineRule="auto"/>
        <w:ind w:left="720"/>
        <w:jc w:val="center"/>
        <w:rPr>
          <w:rFonts w:ascii="Arial" w:hAnsi="Arial" w:cs="Arial"/>
          <w:sz w:val="22"/>
          <w:szCs w:val="22"/>
        </w:rPr>
      </w:pPr>
    </w:p>
    <w:p w14:paraId="411CEC2C" w14:textId="77777777" w:rsidR="00215A19" w:rsidRDefault="00215A19" w:rsidP="00215A19">
      <w:pPr>
        <w:spacing w:line="276" w:lineRule="auto"/>
        <w:ind w:left="720"/>
        <w:jc w:val="center"/>
      </w:pPr>
      <w:r>
        <w:rPr>
          <w:rFonts w:ascii="Arial" w:hAnsi="Arial" w:cs="Arial"/>
          <w:sz w:val="20"/>
          <w:szCs w:val="20"/>
        </w:rPr>
        <w:t>§13</w:t>
      </w:r>
    </w:p>
    <w:p w14:paraId="0D9D2369" w14:textId="77777777" w:rsidR="00215A19" w:rsidRDefault="00215A19" w:rsidP="00215A19">
      <w:pPr>
        <w:ind w:left="720"/>
        <w:jc w:val="center"/>
      </w:pPr>
      <w:r>
        <w:rPr>
          <w:rFonts w:ascii="Arial" w:hAnsi="Arial" w:cs="Arial"/>
          <w:b/>
          <w:sz w:val="20"/>
          <w:szCs w:val="20"/>
        </w:rPr>
        <w:t>Postanowienia końcowe</w:t>
      </w:r>
    </w:p>
    <w:p w14:paraId="60643B4C" w14:textId="77777777" w:rsidR="00215A19" w:rsidRDefault="00215A19" w:rsidP="00BE7E8C">
      <w:pPr>
        <w:numPr>
          <w:ilvl w:val="0"/>
          <w:numId w:val="11"/>
        </w:numPr>
        <w:jc w:val="both"/>
      </w:pPr>
      <w:r>
        <w:rPr>
          <w:rFonts w:ascii="Arial" w:hAnsi="Arial" w:cs="Arial"/>
          <w:sz w:val="20"/>
          <w:szCs w:val="20"/>
        </w:rPr>
        <w:t>Strony zastrzegają poufność treści postanowień niniejszej umowy w stosunku do osób trzecich, z wyjątkiem przypadków wynikających z przepisów prawa.</w:t>
      </w:r>
    </w:p>
    <w:p w14:paraId="0043CFBE" w14:textId="77777777" w:rsidR="00215A19" w:rsidRDefault="00215A19" w:rsidP="00BE7E8C">
      <w:pPr>
        <w:numPr>
          <w:ilvl w:val="0"/>
          <w:numId w:val="11"/>
        </w:numPr>
        <w:jc w:val="both"/>
      </w:pPr>
      <w:r>
        <w:rPr>
          <w:rFonts w:ascii="Arial" w:hAnsi="Arial" w:cs="Arial"/>
          <w:iCs/>
          <w:sz w:val="20"/>
          <w:szCs w:val="20"/>
          <w:lang w:eastAsia="ar-SA"/>
        </w:rPr>
        <w:t>Przyjmujący zamówienie</w:t>
      </w:r>
      <w:r>
        <w:rPr>
          <w:rFonts w:ascii="Arial" w:hAnsi="Arial" w:cs="Arial"/>
          <w:sz w:val="20"/>
          <w:szCs w:val="20"/>
          <w:lang w:eastAsia="ar-SA"/>
        </w:rPr>
        <w:t xml:space="preserve"> zobowiązany jest do przestrzegania przepisów  o ochronie danych osobowych oraz stosowania się do zarządzeń i stosowania dokumentów obowiązujących u </w:t>
      </w:r>
      <w:r>
        <w:rPr>
          <w:rFonts w:ascii="Arial" w:hAnsi="Arial" w:cs="Arial"/>
          <w:iCs/>
          <w:sz w:val="20"/>
          <w:szCs w:val="20"/>
          <w:lang w:eastAsia="ar-SA"/>
        </w:rPr>
        <w:t>Udzielającego zamówienia</w:t>
      </w:r>
      <w:r>
        <w:rPr>
          <w:rFonts w:ascii="Arial" w:hAnsi="Arial" w:cs="Arial"/>
          <w:sz w:val="20"/>
          <w:szCs w:val="20"/>
          <w:lang w:eastAsia="ar-SA"/>
        </w:rPr>
        <w:t xml:space="preserve"> związanych  z przetwarzaniem danych osobowych.</w:t>
      </w:r>
    </w:p>
    <w:p w14:paraId="44856C89" w14:textId="77777777" w:rsidR="00215A19" w:rsidRDefault="00215A19" w:rsidP="00BE7E8C">
      <w:pPr>
        <w:numPr>
          <w:ilvl w:val="0"/>
          <w:numId w:val="11"/>
        </w:numPr>
        <w:jc w:val="both"/>
      </w:pPr>
      <w:r>
        <w:rPr>
          <w:rFonts w:ascii="Arial" w:hAnsi="Arial" w:cs="Arial"/>
          <w:sz w:val="20"/>
          <w:szCs w:val="20"/>
          <w:lang w:eastAsia="ar-SA"/>
        </w:rPr>
        <w:t xml:space="preserve">Strony uzgadniają, że Przyjmujący zamówienie może przenieść prawa i obowiązki wynikające </w:t>
      </w:r>
      <w:r>
        <w:rPr>
          <w:rFonts w:ascii="Arial" w:hAnsi="Arial" w:cs="Arial"/>
          <w:sz w:val="20"/>
          <w:szCs w:val="20"/>
          <w:lang w:eastAsia="ar-SA"/>
        </w:rPr>
        <w:br/>
        <w:t>z niniejszej umowy na osobę trzecią po wcześniejszej zgodzie Udzielającego zamówienie wyrażonej na piśmie pod rygorem nieważności.</w:t>
      </w:r>
    </w:p>
    <w:p w14:paraId="4DA1ACAC" w14:textId="77777777" w:rsidR="00215A19" w:rsidRDefault="00215A19" w:rsidP="00BE7E8C">
      <w:pPr>
        <w:numPr>
          <w:ilvl w:val="0"/>
          <w:numId w:val="11"/>
        </w:numPr>
        <w:jc w:val="both"/>
        <w:rPr>
          <w:rFonts w:ascii="Arial" w:hAnsi="Arial" w:cs="Arial"/>
          <w:sz w:val="20"/>
          <w:szCs w:val="20"/>
        </w:rPr>
      </w:pPr>
      <w:bookmarkStart w:id="3" w:name="_Hlk32009599"/>
      <w:r>
        <w:rPr>
          <w:rFonts w:ascii="Arial" w:hAnsi="Arial" w:cs="Arial"/>
          <w:sz w:val="20"/>
          <w:szCs w:val="20"/>
        </w:rPr>
        <w:t xml:space="preserve">Przyjmujący zamówienie nie może przelać wierzytelności przysługujących mu względem Udzielającego zamówienia (zakaz cesji). </w:t>
      </w:r>
    </w:p>
    <w:bookmarkEnd w:id="3"/>
    <w:p w14:paraId="4E6A0FBC" w14:textId="77777777" w:rsidR="00215A19" w:rsidRDefault="00215A19" w:rsidP="00215A19">
      <w:pPr>
        <w:ind w:left="720"/>
        <w:rPr>
          <w:rFonts w:ascii="Arial" w:hAnsi="Arial" w:cs="Arial"/>
          <w:sz w:val="20"/>
          <w:szCs w:val="20"/>
          <w:lang w:eastAsia="ar-SA"/>
        </w:rPr>
      </w:pPr>
    </w:p>
    <w:p w14:paraId="55EA838D" w14:textId="77777777" w:rsidR="00215A19" w:rsidRDefault="00215A19" w:rsidP="00215A19">
      <w:pPr>
        <w:ind w:left="720"/>
        <w:jc w:val="center"/>
      </w:pPr>
      <w:r>
        <w:rPr>
          <w:rFonts w:ascii="Arial" w:hAnsi="Arial" w:cs="Arial"/>
          <w:sz w:val="20"/>
          <w:szCs w:val="20"/>
        </w:rPr>
        <w:t>§14</w:t>
      </w:r>
    </w:p>
    <w:p w14:paraId="20C5936A" w14:textId="77777777" w:rsidR="00215A19" w:rsidRDefault="00215A19" w:rsidP="00BE7E8C">
      <w:pPr>
        <w:numPr>
          <w:ilvl w:val="0"/>
          <w:numId w:val="12"/>
        </w:numPr>
        <w:tabs>
          <w:tab w:val="clear" w:pos="708"/>
          <w:tab w:val="left" w:pos="709"/>
        </w:tabs>
        <w:overflowPunct w:val="0"/>
        <w:ind w:hanging="283"/>
        <w:jc w:val="both"/>
        <w:textAlignment w:val="baseline"/>
      </w:pPr>
      <w:r>
        <w:rPr>
          <w:rFonts w:ascii="Arial" w:hAnsi="Arial" w:cs="Arial"/>
          <w:sz w:val="20"/>
          <w:szCs w:val="20"/>
        </w:rPr>
        <w:t>Wszelkie zmiany lub uzupełnienia niniejszej umowy wymagają dl</w:t>
      </w:r>
      <w:r w:rsidR="00EB4179">
        <w:rPr>
          <w:rFonts w:ascii="Arial" w:hAnsi="Arial" w:cs="Arial"/>
          <w:sz w:val="20"/>
          <w:szCs w:val="20"/>
        </w:rPr>
        <w:t xml:space="preserve">a swej ważności formy pisemnej </w:t>
      </w:r>
      <w:r>
        <w:rPr>
          <w:rFonts w:ascii="Arial" w:hAnsi="Arial" w:cs="Arial"/>
          <w:sz w:val="20"/>
          <w:szCs w:val="20"/>
        </w:rPr>
        <w:t>w postaci aneksu pod rygorem nieważności.</w:t>
      </w:r>
    </w:p>
    <w:p w14:paraId="56B4FF28" w14:textId="77777777" w:rsidR="00215A19" w:rsidRDefault="00215A19" w:rsidP="00BE7E8C">
      <w:pPr>
        <w:numPr>
          <w:ilvl w:val="0"/>
          <w:numId w:val="12"/>
        </w:numPr>
        <w:tabs>
          <w:tab w:val="clear" w:pos="708"/>
          <w:tab w:val="left" w:pos="709"/>
        </w:tabs>
        <w:overflowPunct w:val="0"/>
        <w:ind w:hanging="283"/>
        <w:jc w:val="both"/>
        <w:textAlignment w:val="baseline"/>
      </w:pPr>
      <w:r>
        <w:rPr>
          <w:rFonts w:ascii="Arial" w:hAnsi="Arial" w:cs="Arial"/>
          <w:sz w:val="20"/>
          <w:szCs w:val="20"/>
        </w:rPr>
        <w:t>Jeśli w toku wykonywania umowy wystąpią okoliczności, których Strony nie mogły przewidzieć przy jej zawieraniu, może to stanowić  podstawę do wystąpienia Stron o renegocjację warunków umowy lub skrócenie czasu jej obowiązywania.</w:t>
      </w:r>
    </w:p>
    <w:p w14:paraId="78AD7D77" w14:textId="77777777" w:rsidR="00215A19" w:rsidRDefault="00215A19" w:rsidP="00BE7E8C">
      <w:pPr>
        <w:numPr>
          <w:ilvl w:val="0"/>
          <w:numId w:val="12"/>
        </w:numPr>
        <w:tabs>
          <w:tab w:val="clear" w:pos="708"/>
          <w:tab w:val="left" w:pos="709"/>
        </w:tabs>
        <w:overflowPunct w:val="0"/>
        <w:ind w:hanging="283"/>
        <w:jc w:val="both"/>
        <w:textAlignment w:val="baseline"/>
      </w:pPr>
      <w:r>
        <w:rPr>
          <w:rFonts w:ascii="Arial" w:hAnsi="Arial" w:cs="Arial"/>
          <w:sz w:val="20"/>
          <w:szCs w:val="20"/>
        </w:rPr>
        <w:t>Spory jakie mogą powstać w związku z realizacją niniejszej umowy strony poddają rozstrzygnięciu sądu powszechnego właściwego dla siedziby Udzielającego zamówienia.</w:t>
      </w:r>
    </w:p>
    <w:p w14:paraId="32B33990" w14:textId="77777777" w:rsidR="00215A19" w:rsidRDefault="00215A19" w:rsidP="00BE7E8C">
      <w:pPr>
        <w:numPr>
          <w:ilvl w:val="0"/>
          <w:numId w:val="12"/>
        </w:numPr>
        <w:tabs>
          <w:tab w:val="clear" w:pos="708"/>
          <w:tab w:val="left" w:pos="709"/>
        </w:tabs>
        <w:overflowPunct w:val="0"/>
        <w:ind w:hanging="283"/>
        <w:jc w:val="both"/>
        <w:textAlignment w:val="baseline"/>
        <w:rPr>
          <w:rFonts w:ascii="Arial" w:hAnsi="Arial" w:cs="Arial"/>
          <w:sz w:val="20"/>
          <w:szCs w:val="20"/>
        </w:rPr>
      </w:pPr>
      <w:bookmarkStart w:id="4" w:name="_Hlk32009615"/>
      <w:r>
        <w:rPr>
          <w:rFonts w:ascii="Arial" w:hAnsi="Arial" w:cs="Arial"/>
          <w:sz w:val="20"/>
          <w:szCs w:val="20"/>
        </w:rPr>
        <w:t>Minimalna liczba osób udzielających świadczeń zdrowotnych określonych niniejszą umową wynosi – 1 (jeden).</w:t>
      </w:r>
    </w:p>
    <w:bookmarkEnd w:id="4"/>
    <w:p w14:paraId="20B4228E" w14:textId="77777777" w:rsidR="00215A19" w:rsidRDefault="00215A19" w:rsidP="00215A19">
      <w:pPr>
        <w:ind w:left="720"/>
        <w:rPr>
          <w:rFonts w:ascii="Arial" w:hAnsi="Arial" w:cs="Arial"/>
          <w:sz w:val="20"/>
          <w:szCs w:val="20"/>
        </w:rPr>
      </w:pPr>
    </w:p>
    <w:p w14:paraId="399E61E0" w14:textId="77777777" w:rsidR="00215A19" w:rsidRDefault="00215A19" w:rsidP="00215A19">
      <w:pPr>
        <w:ind w:left="720"/>
        <w:jc w:val="center"/>
      </w:pPr>
      <w:r>
        <w:rPr>
          <w:rFonts w:ascii="Arial" w:hAnsi="Arial" w:cs="Arial"/>
          <w:sz w:val="20"/>
          <w:szCs w:val="20"/>
        </w:rPr>
        <w:t>§15</w:t>
      </w:r>
    </w:p>
    <w:p w14:paraId="0C1DA260" w14:textId="77777777" w:rsidR="00215A19" w:rsidRDefault="00215A19" w:rsidP="00215A19">
      <w:pPr>
        <w:ind w:left="720"/>
        <w:jc w:val="both"/>
        <w:rPr>
          <w:rFonts w:ascii="Arial" w:hAnsi="Arial" w:cs="Arial"/>
          <w:sz w:val="20"/>
          <w:szCs w:val="20"/>
        </w:rPr>
      </w:pPr>
      <w:r>
        <w:rPr>
          <w:rFonts w:ascii="Arial" w:hAnsi="Arial" w:cs="Arial"/>
          <w:sz w:val="20"/>
          <w:szCs w:val="20"/>
        </w:rPr>
        <w:t>Umowę sporządzoną w dwóch jednobrzmiących egzemplarzach, po jednym dla każdej ze stron.</w:t>
      </w:r>
    </w:p>
    <w:p w14:paraId="67EAE1BD" w14:textId="77777777" w:rsidR="00215A19" w:rsidRDefault="00215A19" w:rsidP="00215A19">
      <w:pPr>
        <w:ind w:left="720"/>
        <w:jc w:val="both"/>
      </w:pPr>
    </w:p>
    <w:p w14:paraId="38E2F796" w14:textId="77777777" w:rsidR="00215A19" w:rsidRDefault="00215A19" w:rsidP="00215A19">
      <w:pPr>
        <w:ind w:left="720"/>
        <w:jc w:val="both"/>
        <w:rPr>
          <w:rFonts w:ascii="Arial" w:hAnsi="Arial" w:cs="Arial"/>
          <w:sz w:val="20"/>
          <w:szCs w:val="20"/>
        </w:rPr>
      </w:pPr>
    </w:p>
    <w:p w14:paraId="76410CDB" w14:textId="77777777" w:rsidR="00215A19" w:rsidRDefault="00215A19" w:rsidP="00215A19">
      <w:pPr>
        <w:ind w:left="720"/>
        <w:jc w:val="both"/>
      </w:pPr>
      <w:r>
        <w:rPr>
          <w:rFonts w:ascii="Arial" w:hAnsi="Arial" w:cs="Arial"/>
          <w:b/>
          <w:sz w:val="20"/>
          <w:szCs w:val="20"/>
        </w:rPr>
        <w:t xml:space="preserve">Przyjmujący zamówienie:                             </w:t>
      </w:r>
      <w:r w:rsidR="00964CF9">
        <w:rPr>
          <w:rFonts w:ascii="Arial" w:hAnsi="Arial" w:cs="Arial"/>
          <w:b/>
          <w:sz w:val="20"/>
          <w:szCs w:val="20"/>
        </w:rPr>
        <w:t xml:space="preserve">                            </w:t>
      </w:r>
      <w:r>
        <w:rPr>
          <w:rFonts w:ascii="Arial" w:hAnsi="Arial" w:cs="Arial"/>
          <w:b/>
          <w:sz w:val="20"/>
          <w:szCs w:val="20"/>
        </w:rPr>
        <w:tab/>
        <w:t xml:space="preserve"> Udzielający zamówienia:</w:t>
      </w:r>
    </w:p>
    <w:p w14:paraId="389725D2" w14:textId="77777777" w:rsidR="00215A19" w:rsidRDefault="00215A19" w:rsidP="00215A19">
      <w:pPr>
        <w:ind w:left="720"/>
        <w:jc w:val="right"/>
        <w:rPr>
          <w:rFonts w:ascii="Arial" w:hAnsi="Arial" w:cs="Arial"/>
          <w:sz w:val="20"/>
          <w:szCs w:val="20"/>
        </w:rPr>
      </w:pPr>
    </w:p>
    <w:p w14:paraId="1992B14C" w14:textId="77777777" w:rsidR="00215A19" w:rsidRDefault="00215A19" w:rsidP="00215A19">
      <w:pPr>
        <w:ind w:left="720"/>
        <w:jc w:val="right"/>
        <w:rPr>
          <w:rFonts w:ascii="Arial" w:hAnsi="Arial" w:cs="Arial"/>
          <w:sz w:val="20"/>
          <w:szCs w:val="20"/>
        </w:rPr>
      </w:pPr>
    </w:p>
    <w:p w14:paraId="2BA87971" w14:textId="77777777" w:rsidR="00215A19" w:rsidRDefault="00215A19" w:rsidP="00215A19">
      <w:pPr>
        <w:ind w:left="720"/>
        <w:jc w:val="right"/>
        <w:rPr>
          <w:rFonts w:ascii="Arial" w:hAnsi="Arial" w:cs="Arial"/>
          <w:sz w:val="22"/>
          <w:szCs w:val="22"/>
        </w:rPr>
      </w:pPr>
    </w:p>
    <w:p w14:paraId="7947ACCE" w14:textId="77777777" w:rsidR="00215A19" w:rsidRDefault="00215A19" w:rsidP="00215A19">
      <w:pPr>
        <w:ind w:left="720"/>
        <w:jc w:val="right"/>
        <w:rPr>
          <w:rFonts w:ascii="Arial" w:hAnsi="Arial" w:cs="Arial"/>
          <w:sz w:val="22"/>
          <w:szCs w:val="22"/>
        </w:rPr>
      </w:pPr>
    </w:p>
    <w:p w14:paraId="4DBD42FC" w14:textId="77777777" w:rsidR="00215A19" w:rsidRDefault="00215A19" w:rsidP="00215A19">
      <w:pPr>
        <w:ind w:left="720"/>
        <w:jc w:val="right"/>
        <w:rPr>
          <w:rFonts w:ascii="Arial" w:hAnsi="Arial" w:cs="Arial"/>
          <w:sz w:val="22"/>
          <w:szCs w:val="22"/>
        </w:rPr>
      </w:pPr>
    </w:p>
    <w:p w14:paraId="051A15A4" w14:textId="77777777" w:rsidR="00215A19" w:rsidRDefault="00215A19" w:rsidP="00414B32">
      <w:pPr>
        <w:rPr>
          <w:rFonts w:ascii="Arial" w:hAnsi="Arial" w:cs="Arial"/>
          <w:sz w:val="22"/>
          <w:szCs w:val="22"/>
        </w:rPr>
      </w:pPr>
    </w:p>
    <w:p w14:paraId="54BCFA8F" w14:textId="77777777" w:rsidR="00215A19" w:rsidRDefault="00215A19" w:rsidP="00215A19">
      <w:pPr>
        <w:ind w:left="720"/>
        <w:jc w:val="right"/>
        <w:rPr>
          <w:rFonts w:ascii="Arial" w:hAnsi="Arial" w:cs="Arial"/>
          <w:sz w:val="22"/>
          <w:szCs w:val="22"/>
        </w:rPr>
      </w:pPr>
    </w:p>
    <w:p w14:paraId="70E532D0" w14:textId="77777777" w:rsidR="00215A19" w:rsidRDefault="00215A19" w:rsidP="00215A19">
      <w:pPr>
        <w:ind w:left="720"/>
        <w:jc w:val="both"/>
      </w:pPr>
      <w:r>
        <w:rPr>
          <w:rFonts w:ascii="Arial" w:hAnsi="Arial" w:cs="Arial"/>
          <w:b/>
          <w:sz w:val="18"/>
          <w:szCs w:val="18"/>
        </w:rPr>
        <w:t>KLAUZULA INFORMACYJNA</w:t>
      </w:r>
    </w:p>
    <w:p w14:paraId="23DB40DD" w14:textId="77777777" w:rsidR="00215A19" w:rsidRDefault="00215A19" w:rsidP="00215A19">
      <w:pPr>
        <w:ind w:left="720"/>
        <w:jc w:val="both"/>
      </w:pPr>
      <w:r>
        <w:rPr>
          <w:rFonts w:ascii="Arial" w:hAnsi="Arial" w:cs="Arial"/>
          <w:i/>
          <w:sz w:val="18"/>
          <w:szCs w:val="18"/>
        </w:rPr>
        <w:t xml:space="preserve">Zgodnie z art.13 ust.1  ogólnego Rozporządzenia o Ochronie Danych (RODO) informujemy, że: </w:t>
      </w:r>
    </w:p>
    <w:p w14:paraId="2D5415F5" w14:textId="77777777" w:rsidR="00215A19" w:rsidRDefault="00215A19" w:rsidP="00BE7E8C">
      <w:pPr>
        <w:numPr>
          <w:ilvl w:val="0"/>
          <w:numId w:val="13"/>
        </w:numPr>
        <w:suppressAutoHyphens w:val="0"/>
        <w:jc w:val="both"/>
      </w:pPr>
      <w:r>
        <w:rPr>
          <w:rFonts w:ascii="Arial" w:hAnsi="Arial" w:cs="Arial"/>
          <w:i/>
          <w:sz w:val="18"/>
          <w:szCs w:val="18"/>
        </w:rPr>
        <w:t xml:space="preserve">administratorem danych osobowych Przyjmującego zamówienie jest Wojewódzki Szpital im. Św. Ojca Pio </w:t>
      </w:r>
      <w:r>
        <w:rPr>
          <w:rFonts w:ascii="Arial" w:hAnsi="Arial" w:cs="Arial"/>
          <w:i/>
          <w:sz w:val="18"/>
          <w:szCs w:val="18"/>
        </w:rPr>
        <w:br/>
        <w:t>w Przemyślu, adres: ul. Monte Cassino 18, 37-700 Przemyśl;</w:t>
      </w:r>
    </w:p>
    <w:p w14:paraId="23226857" w14:textId="77777777" w:rsidR="00F92A3B" w:rsidRDefault="00F92A3B" w:rsidP="00F92A3B">
      <w:pPr>
        <w:numPr>
          <w:ilvl w:val="0"/>
          <w:numId w:val="13"/>
        </w:numPr>
        <w:suppressAutoHyphens w:val="0"/>
        <w:jc w:val="both"/>
      </w:pPr>
      <w:r>
        <w:rPr>
          <w:rFonts w:ascii="Arial" w:hAnsi="Arial" w:cs="Arial"/>
          <w:i/>
          <w:sz w:val="18"/>
          <w:szCs w:val="18"/>
        </w:rPr>
        <w:t xml:space="preserve">administrator wyznaczył Inspektora Ochrony Danych Osobowych: </w:t>
      </w:r>
    </w:p>
    <w:p w14:paraId="7A098A79" w14:textId="77777777" w:rsidR="00F92A3B" w:rsidRPr="00976793" w:rsidRDefault="00F92A3B" w:rsidP="00F92A3B">
      <w:pPr>
        <w:pStyle w:val="Akapitzlist"/>
        <w:jc w:val="both"/>
        <w:rPr>
          <w:rFonts w:ascii="Arial" w:hAnsi="Arial" w:cs="Arial"/>
          <w:i/>
          <w:sz w:val="18"/>
          <w:szCs w:val="18"/>
          <w:lang w:val="en-US"/>
        </w:rPr>
      </w:pPr>
      <w:r w:rsidRPr="00976793">
        <w:rPr>
          <w:rFonts w:ascii="Arial" w:hAnsi="Arial" w:cs="Arial"/>
          <w:i/>
          <w:sz w:val="18"/>
          <w:szCs w:val="18"/>
          <w:lang w:val="en-US"/>
        </w:rPr>
        <w:t xml:space="preserve">nr tel. 692616480, adres e-mail: kancelaria@adwokatcurzytek.pl ; </w:t>
      </w:r>
    </w:p>
    <w:p w14:paraId="671C77C3" w14:textId="77777777" w:rsidR="00215A19" w:rsidRDefault="00215A19" w:rsidP="00BE7E8C">
      <w:pPr>
        <w:numPr>
          <w:ilvl w:val="0"/>
          <w:numId w:val="13"/>
        </w:numPr>
        <w:suppressAutoHyphens w:val="0"/>
        <w:jc w:val="both"/>
      </w:pPr>
      <w:r>
        <w:rPr>
          <w:rFonts w:ascii="Arial" w:hAnsi="Arial" w:cs="Arial"/>
          <w:i/>
          <w:sz w:val="18"/>
          <w:szCs w:val="18"/>
        </w:rPr>
        <w:t xml:space="preserve">administrator będzie przetwarzał dane osobowe  na podstawie art. 6 ust.1 lit b)i c) RODO, tj. w celu wykonania umowy, której stroną jest osoba, której dane dotyczą lub do podjęcia działań na żądanie osoby, której dane dotyczą, przed zawarciem umowy, a także obowiązków ciążących na administratorze  </w:t>
      </w:r>
      <w:r w:rsidR="00BD3B6A">
        <w:rPr>
          <w:rFonts w:ascii="Arial" w:hAnsi="Arial" w:cs="Arial"/>
          <w:i/>
          <w:sz w:val="18"/>
          <w:szCs w:val="18"/>
        </w:rPr>
        <w:t xml:space="preserve">                         </w:t>
      </w:r>
      <w:r>
        <w:rPr>
          <w:rFonts w:ascii="Arial" w:hAnsi="Arial" w:cs="Arial"/>
          <w:i/>
          <w:sz w:val="18"/>
          <w:szCs w:val="18"/>
        </w:rPr>
        <w:t xml:space="preserve">na podstawie obowiązujących przepisów prawa m.in. ustaw wskazanych poniżej; </w:t>
      </w:r>
    </w:p>
    <w:p w14:paraId="4A2B608F" w14:textId="77777777" w:rsidR="00215A19" w:rsidRDefault="00215A19" w:rsidP="00BE7E8C">
      <w:pPr>
        <w:numPr>
          <w:ilvl w:val="0"/>
          <w:numId w:val="13"/>
        </w:numPr>
        <w:suppressAutoHyphens w:val="0"/>
        <w:jc w:val="both"/>
      </w:pPr>
      <w:r>
        <w:rPr>
          <w:rFonts w:ascii="Arial" w:hAnsi="Arial" w:cs="Arial"/>
          <w:i/>
          <w:sz w:val="18"/>
          <w:szCs w:val="18"/>
        </w:rPr>
        <w:t xml:space="preserve">dane osobowe mogą być udostępnione innym uprawnionym podmiotom, na podstawie przepisów prawa (np. NFZ), a także na rzecz podmiotów, z którymi administrator zawarł umowę powierzenia przetwarzania danych w związku z realizacją usług na rzecz administratora (np. kancelarią prawną, dostawcą oprogramowania, zewnętrznym audytorem); </w:t>
      </w:r>
    </w:p>
    <w:p w14:paraId="7D243D4A" w14:textId="77777777" w:rsidR="00215A19" w:rsidRDefault="00215A19" w:rsidP="00BE7E8C">
      <w:pPr>
        <w:numPr>
          <w:ilvl w:val="0"/>
          <w:numId w:val="13"/>
        </w:numPr>
        <w:suppressAutoHyphens w:val="0"/>
        <w:jc w:val="both"/>
      </w:pPr>
      <w:r>
        <w:rPr>
          <w:rFonts w:ascii="Arial" w:hAnsi="Arial" w:cs="Arial"/>
          <w:i/>
          <w:sz w:val="18"/>
          <w:szCs w:val="18"/>
        </w:rPr>
        <w:t xml:space="preserve">przekazanie danych osobowych do państwa trzeciego może nastąpić w oparciu o art.49 ust.1 pkt e Rozporządzenia (celem ustalenia, dochodzenia, ochrony roszczeń wynikających z polisy ubezpieczeniowej).; </w:t>
      </w:r>
    </w:p>
    <w:p w14:paraId="72503CEF" w14:textId="77777777" w:rsidR="00215A19" w:rsidRDefault="00215A19" w:rsidP="00BE7E8C">
      <w:pPr>
        <w:numPr>
          <w:ilvl w:val="0"/>
          <w:numId w:val="13"/>
        </w:numPr>
        <w:suppressAutoHyphens w:val="0"/>
        <w:jc w:val="both"/>
      </w:pPr>
      <w:r>
        <w:rPr>
          <w:rFonts w:ascii="Arial" w:hAnsi="Arial" w:cs="Arial"/>
          <w:i/>
          <w:sz w:val="18"/>
          <w:szCs w:val="18"/>
        </w:rPr>
        <w:t xml:space="preserve">Przyjmujący Zamówienie ma prawo do uzyskania kopii swoich danych osobowych w siedzibie administratora. </w:t>
      </w:r>
    </w:p>
    <w:p w14:paraId="0B3EA32D" w14:textId="77777777" w:rsidR="00215A19" w:rsidRDefault="00215A19" w:rsidP="00215A19">
      <w:pPr>
        <w:ind w:left="720"/>
        <w:jc w:val="both"/>
      </w:pPr>
      <w:r>
        <w:rPr>
          <w:rFonts w:ascii="Arial" w:hAnsi="Arial" w:cs="Arial"/>
          <w:i/>
          <w:sz w:val="18"/>
          <w:szCs w:val="18"/>
        </w:rPr>
        <w:t xml:space="preserve">Dodatkowo zgodnie z art.13 ust.2 RODO informujemy, że: </w:t>
      </w:r>
    </w:p>
    <w:p w14:paraId="7D069CAE" w14:textId="77777777" w:rsidR="00215A19" w:rsidRDefault="00215A19" w:rsidP="00BE7E8C">
      <w:pPr>
        <w:numPr>
          <w:ilvl w:val="0"/>
          <w:numId w:val="14"/>
        </w:numPr>
        <w:suppressAutoHyphens w:val="0"/>
        <w:jc w:val="both"/>
      </w:pPr>
      <w:r>
        <w:rPr>
          <w:rFonts w:ascii="Arial" w:hAnsi="Arial" w:cs="Arial"/>
          <w:i/>
          <w:sz w:val="18"/>
          <w:szCs w:val="18"/>
        </w:rPr>
        <w:t xml:space="preserve">dane osobowe będą przechowywane do momentu upływu okresu przedawnienia wynikającego z ustawy z dnia 23 kwietnia 1964 roku Kodeks cywilny oraz przepisów ustawy z dnia 27 sierpnia 2014 roku </w:t>
      </w:r>
      <w:r w:rsidR="00BD3B6A">
        <w:rPr>
          <w:rFonts w:ascii="Arial" w:hAnsi="Arial" w:cs="Arial"/>
          <w:i/>
          <w:sz w:val="18"/>
          <w:szCs w:val="18"/>
        </w:rPr>
        <w:t xml:space="preserve">                          </w:t>
      </w:r>
      <w:r>
        <w:rPr>
          <w:rFonts w:ascii="Arial" w:hAnsi="Arial" w:cs="Arial"/>
          <w:i/>
          <w:sz w:val="18"/>
          <w:szCs w:val="18"/>
        </w:rPr>
        <w:t xml:space="preserve"> o świadczeniach opieki zdrowotnej finansowanych ze środków publicznych i ustawy z dnia 6 listopada 2008 roku o prawach pacjenta i Rzeczniku Praw Pacjenta w zakresie, w jakim dane umieszczane </w:t>
      </w:r>
      <w:r w:rsidR="00BD3B6A">
        <w:rPr>
          <w:rFonts w:ascii="Arial" w:hAnsi="Arial" w:cs="Arial"/>
          <w:i/>
          <w:sz w:val="18"/>
          <w:szCs w:val="18"/>
        </w:rPr>
        <w:t xml:space="preserve">                         </w:t>
      </w:r>
      <w:r>
        <w:rPr>
          <w:rFonts w:ascii="Arial" w:hAnsi="Arial" w:cs="Arial"/>
          <w:i/>
          <w:sz w:val="18"/>
          <w:szCs w:val="18"/>
        </w:rPr>
        <w:t xml:space="preserve">są w dokumentacji sporządzonej dla celów wskazanych w ww. ustawach, </w:t>
      </w:r>
    </w:p>
    <w:p w14:paraId="01B5CD47" w14:textId="77777777" w:rsidR="00215A19" w:rsidRDefault="00215A19" w:rsidP="00BE7E8C">
      <w:pPr>
        <w:numPr>
          <w:ilvl w:val="0"/>
          <w:numId w:val="14"/>
        </w:numPr>
        <w:suppressAutoHyphens w:val="0"/>
        <w:jc w:val="both"/>
      </w:pPr>
      <w:r>
        <w:rPr>
          <w:rFonts w:ascii="Arial" w:hAnsi="Arial" w:cs="Arial"/>
          <w:i/>
          <w:sz w:val="18"/>
          <w:szCs w:val="18"/>
        </w:rPr>
        <w:t xml:space="preserve">Przyjmującemu zamówienie przysługuje prawo dostępu do treści swoich danych, ich sprostowania lub ograniczenia przetwarzania, a także prawo do wniesienia skargi do organu nadzorczego, tj. Prezesa Urzędu ochrony Danych Osobowych, jeżeli przetwarzanie danych przez administratora narusza przepisy RODO; </w:t>
      </w:r>
    </w:p>
    <w:p w14:paraId="3690DF41" w14:textId="77777777" w:rsidR="00215A19" w:rsidRDefault="00215A19" w:rsidP="00BE7E8C">
      <w:pPr>
        <w:numPr>
          <w:ilvl w:val="0"/>
          <w:numId w:val="14"/>
        </w:numPr>
        <w:suppressAutoHyphens w:val="0"/>
        <w:jc w:val="both"/>
      </w:pPr>
      <w:r>
        <w:rPr>
          <w:rFonts w:ascii="Arial" w:hAnsi="Arial" w:cs="Arial"/>
          <w:i/>
          <w:sz w:val="18"/>
          <w:szCs w:val="18"/>
        </w:rPr>
        <w:t>podanie danych osobowych jest dobrowolne, jednakże niezbędne do zawarcia umowy. Konsekwencją niepodania danych osobowych będzie brak możliwości realizacji umowy,</w:t>
      </w:r>
    </w:p>
    <w:p w14:paraId="6ED19EDF" w14:textId="77777777" w:rsidR="00215A19" w:rsidRDefault="00215A19" w:rsidP="00BE7E8C">
      <w:pPr>
        <w:numPr>
          <w:ilvl w:val="0"/>
          <w:numId w:val="14"/>
        </w:numPr>
        <w:suppressAutoHyphens w:val="0"/>
        <w:jc w:val="both"/>
      </w:pPr>
      <w:r>
        <w:rPr>
          <w:rFonts w:ascii="Arial" w:hAnsi="Arial" w:cs="Arial"/>
          <w:i/>
          <w:sz w:val="18"/>
          <w:szCs w:val="18"/>
        </w:rPr>
        <w:t xml:space="preserve">administrator nie podejmuje decyzji w sposób zautomatyzowany w oparciu o Państwa dane osobowe. </w:t>
      </w:r>
    </w:p>
    <w:p w14:paraId="7AC8D52F" w14:textId="77777777" w:rsidR="00215A19" w:rsidRDefault="00215A19" w:rsidP="00215A19">
      <w:pPr>
        <w:ind w:left="720"/>
        <w:jc w:val="right"/>
        <w:rPr>
          <w:rFonts w:ascii="Arial" w:hAnsi="Arial" w:cs="Arial"/>
          <w:i/>
          <w:sz w:val="22"/>
          <w:szCs w:val="22"/>
        </w:rPr>
      </w:pPr>
    </w:p>
    <w:p w14:paraId="05A755CD" w14:textId="77777777" w:rsidR="00215A19" w:rsidRPr="00326D34" w:rsidRDefault="00215A19" w:rsidP="00215A19">
      <w:pPr>
        <w:ind w:left="720"/>
        <w:rPr>
          <w:sz w:val="20"/>
          <w:szCs w:val="20"/>
        </w:rPr>
      </w:pPr>
      <w:r w:rsidRPr="00326D34">
        <w:rPr>
          <w:rFonts w:ascii="Arial" w:hAnsi="Arial" w:cs="Arial"/>
          <w:b/>
          <w:sz w:val="20"/>
          <w:szCs w:val="20"/>
        </w:rPr>
        <w:t>Przyjmujący zamówienie:</w:t>
      </w:r>
    </w:p>
    <w:p w14:paraId="3AD8CCDC" w14:textId="3AED68FF" w:rsidR="00CE3D6B" w:rsidRDefault="00132244" w:rsidP="00EA06AE">
      <w:pPr>
        <w:spacing w:line="360" w:lineRule="auto"/>
        <w:ind w:right="720"/>
        <w:rPr>
          <w:rFonts w:ascii="Arial" w:eastAsia="Arial" w:hAnsi="Arial" w:cs="Arial"/>
          <w:b/>
          <w:sz w:val="20"/>
          <w:szCs w:val="20"/>
        </w:rPr>
      </w:pPr>
      <w:r>
        <w:rPr>
          <w:rFonts w:ascii="Arial" w:eastAsia="Arial" w:hAnsi="Arial" w:cs="Arial"/>
          <w:b/>
          <w:sz w:val="20"/>
          <w:szCs w:val="20"/>
        </w:rPr>
        <w:t xml:space="preserve">                                  </w:t>
      </w:r>
      <w:r w:rsidR="004930FE">
        <w:rPr>
          <w:rFonts w:ascii="Arial" w:eastAsia="Arial" w:hAnsi="Arial" w:cs="Arial"/>
          <w:b/>
          <w:sz w:val="20"/>
          <w:szCs w:val="20"/>
        </w:rPr>
        <w:t xml:space="preserve">                              </w:t>
      </w:r>
    </w:p>
    <w:p w14:paraId="00DCA6BF" w14:textId="7AEA20C8" w:rsidR="00727F48" w:rsidRDefault="00EA06AE" w:rsidP="00EA06AE">
      <w:pPr>
        <w:ind w:right="720"/>
        <w:rPr>
          <w:rFonts w:ascii="Arial" w:eastAsia="Arial" w:hAnsi="Arial" w:cs="Arial"/>
          <w:b/>
          <w:sz w:val="18"/>
          <w:szCs w:val="18"/>
        </w:rPr>
      </w:pPr>
      <w:r w:rsidRPr="00EA06AE">
        <w:rPr>
          <w:rFonts w:ascii="Arial" w:eastAsia="Arial" w:hAnsi="Arial" w:cs="Arial"/>
          <w:b/>
          <w:sz w:val="18"/>
          <w:szCs w:val="18"/>
        </w:rPr>
        <w:t xml:space="preserve">                                                        </w:t>
      </w:r>
      <w:r w:rsidR="004930FE">
        <w:rPr>
          <w:rFonts w:ascii="Arial" w:eastAsia="Arial" w:hAnsi="Arial" w:cs="Arial"/>
          <w:b/>
          <w:sz w:val="18"/>
          <w:szCs w:val="18"/>
        </w:rPr>
        <w:t xml:space="preserve">                            </w:t>
      </w:r>
    </w:p>
    <w:p w14:paraId="6B8C837E" w14:textId="3EF96677" w:rsidR="00671239" w:rsidRDefault="00A4530D" w:rsidP="00EA06AE">
      <w:pPr>
        <w:ind w:right="720"/>
        <w:rPr>
          <w:rFonts w:ascii="Arial" w:eastAsia="Arial" w:hAnsi="Arial" w:cs="Arial"/>
          <w:b/>
          <w:sz w:val="18"/>
          <w:szCs w:val="18"/>
        </w:rPr>
      </w:pPr>
      <w:r>
        <w:rPr>
          <w:rFonts w:ascii="Arial" w:eastAsia="Arial" w:hAnsi="Arial" w:cs="Arial"/>
          <w:b/>
          <w:sz w:val="18"/>
          <w:szCs w:val="18"/>
        </w:rPr>
        <w:t xml:space="preserve">                 </w:t>
      </w:r>
      <w:r w:rsidR="00CE3D6B">
        <w:rPr>
          <w:rFonts w:ascii="Arial" w:eastAsia="Arial" w:hAnsi="Arial" w:cs="Arial"/>
          <w:b/>
          <w:sz w:val="18"/>
          <w:szCs w:val="18"/>
        </w:rPr>
        <w:t xml:space="preserve">                             </w:t>
      </w:r>
    </w:p>
    <w:p w14:paraId="141380FA" w14:textId="625D8B54" w:rsidR="00767202" w:rsidRPr="00EA06AE" w:rsidRDefault="00671239" w:rsidP="00EA06AE">
      <w:pPr>
        <w:ind w:right="720"/>
        <w:rPr>
          <w:rFonts w:ascii="Arial" w:eastAsia="Arial" w:hAnsi="Arial" w:cs="Arial"/>
          <w:b/>
          <w:sz w:val="18"/>
          <w:szCs w:val="18"/>
        </w:rPr>
      </w:pPr>
      <w:r>
        <w:rPr>
          <w:rFonts w:ascii="Arial" w:eastAsia="Arial" w:hAnsi="Arial" w:cs="Arial"/>
          <w:b/>
          <w:sz w:val="18"/>
          <w:szCs w:val="18"/>
        </w:rPr>
        <w:lastRenderedPageBreak/>
        <w:t xml:space="preserve">                                                                                                        </w:t>
      </w:r>
      <w:r w:rsidR="00767202" w:rsidRPr="00EA06AE">
        <w:rPr>
          <w:rFonts w:ascii="Arial" w:hAnsi="Arial" w:cs="Arial"/>
          <w:sz w:val="18"/>
          <w:szCs w:val="18"/>
        </w:rPr>
        <w:t xml:space="preserve">Załącznik nr 1 do umowy nr  </w:t>
      </w:r>
      <w:r w:rsidR="00326D34">
        <w:rPr>
          <w:rFonts w:ascii="Arial" w:hAnsi="Arial" w:cs="Arial"/>
          <w:sz w:val="18"/>
          <w:szCs w:val="18"/>
        </w:rPr>
        <w:t>/KO/2023</w:t>
      </w:r>
    </w:p>
    <w:p w14:paraId="4B47A08E" w14:textId="77777777" w:rsidR="00767202" w:rsidRPr="007423BC" w:rsidRDefault="00767202" w:rsidP="00EA06AE">
      <w:pPr>
        <w:jc w:val="right"/>
        <w:rPr>
          <w:rFonts w:ascii="Arial" w:hAnsi="Arial" w:cs="Arial"/>
          <w:sz w:val="20"/>
          <w:szCs w:val="20"/>
        </w:rPr>
      </w:pPr>
    </w:p>
    <w:p w14:paraId="356D1FD3" w14:textId="70199941" w:rsidR="00031172" w:rsidRPr="00031172" w:rsidRDefault="00031172" w:rsidP="00EA06AE">
      <w:pPr>
        <w:jc w:val="center"/>
        <w:rPr>
          <w:rFonts w:ascii="Arial" w:hAnsi="Arial" w:cs="Arial"/>
          <w:b/>
          <w:kern w:val="0"/>
          <w:sz w:val="20"/>
          <w:szCs w:val="20"/>
          <w:lang w:eastAsia="ar-SA"/>
        </w:rPr>
      </w:pPr>
      <w:r w:rsidRPr="00031172">
        <w:rPr>
          <w:rFonts w:ascii="Arial" w:hAnsi="Arial" w:cs="Arial"/>
          <w:b/>
          <w:kern w:val="0"/>
          <w:sz w:val="20"/>
          <w:szCs w:val="20"/>
          <w:lang w:eastAsia="ar-SA"/>
        </w:rPr>
        <w:t>ZAKRES ZADAŃ I ODPOWIEDZIALNO</w:t>
      </w:r>
      <w:r w:rsidRPr="00031172">
        <w:rPr>
          <w:rFonts w:ascii="Arial" w:hAnsi="Arial" w:cs="Arial"/>
          <w:b/>
          <w:color w:val="000000"/>
          <w:kern w:val="0"/>
          <w:sz w:val="20"/>
          <w:szCs w:val="20"/>
          <w:lang w:eastAsia="ar-SA"/>
        </w:rPr>
        <w:t xml:space="preserve">ŚCI </w:t>
      </w:r>
      <w:r w:rsidR="00666EE4">
        <w:rPr>
          <w:rFonts w:ascii="Arial" w:hAnsi="Arial" w:cs="Arial"/>
          <w:b/>
          <w:color w:val="000000"/>
          <w:kern w:val="0"/>
          <w:sz w:val="20"/>
          <w:szCs w:val="20"/>
          <w:lang w:eastAsia="ar-SA"/>
        </w:rPr>
        <w:t xml:space="preserve"> </w:t>
      </w:r>
      <w:r w:rsidRPr="00031172">
        <w:rPr>
          <w:rFonts w:ascii="Arial" w:hAnsi="Arial" w:cs="Arial"/>
          <w:b/>
          <w:color w:val="000000"/>
          <w:kern w:val="0"/>
          <w:sz w:val="20"/>
          <w:szCs w:val="20"/>
          <w:lang w:eastAsia="ar-SA"/>
        </w:rPr>
        <w:t xml:space="preserve">KIEROWNIKA ODDZIAŁU </w:t>
      </w:r>
      <w:r w:rsidR="00CE3D6B">
        <w:rPr>
          <w:rFonts w:ascii="Arial" w:hAnsi="Arial" w:cs="Arial"/>
          <w:b/>
          <w:sz w:val="20"/>
          <w:szCs w:val="20"/>
        </w:rPr>
        <w:t xml:space="preserve">NEUROLOGICZNEGO Z PODODDZIAŁEM UDAROWYM </w:t>
      </w:r>
      <w:r w:rsidRPr="00031172">
        <w:rPr>
          <w:rFonts w:ascii="Arial" w:hAnsi="Arial" w:cs="Arial"/>
          <w:b/>
          <w:color w:val="000000"/>
          <w:kern w:val="0"/>
          <w:sz w:val="20"/>
          <w:szCs w:val="20"/>
          <w:lang w:eastAsia="ar-SA"/>
        </w:rPr>
        <w:t>W SZCZEGÓLNOŚCI:</w:t>
      </w:r>
    </w:p>
    <w:p w14:paraId="0B8234BA" w14:textId="77777777" w:rsidR="00767202" w:rsidRDefault="00767202" w:rsidP="00767202">
      <w:pPr>
        <w:jc w:val="center"/>
        <w:rPr>
          <w:rFonts w:ascii="Arial" w:hAnsi="Arial" w:cs="Arial"/>
          <w:b/>
          <w:sz w:val="22"/>
          <w:szCs w:val="22"/>
        </w:rPr>
      </w:pPr>
    </w:p>
    <w:p w14:paraId="7491FCBA" w14:textId="1DD26FB3" w:rsidR="006F526B" w:rsidRPr="00EA06AE" w:rsidRDefault="006F526B" w:rsidP="00BE7E8C">
      <w:pPr>
        <w:numPr>
          <w:ilvl w:val="0"/>
          <w:numId w:val="16"/>
        </w:numPr>
        <w:jc w:val="both"/>
        <w:rPr>
          <w:rFonts w:ascii="Arial" w:hAnsi="Arial" w:cs="Arial"/>
          <w:sz w:val="20"/>
          <w:szCs w:val="20"/>
        </w:rPr>
      </w:pPr>
      <w:r w:rsidRPr="00EA06AE">
        <w:rPr>
          <w:rFonts w:ascii="Arial" w:hAnsi="Arial" w:cs="Arial"/>
          <w:sz w:val="20"/>
          <w:szCs w:val="20"/>
        </w:rPr>
        <w:t xml:space="preserve">Planowanie i organizowanie pracy personelu medycznego pod względem fachowym, etycznym </w:t>
      </w:r>
      <w:r w:rsidR="00EA06AE">
        <w:rPr>
          <w:rFonts w:ascii="Arial" w:hAnsi="Arial" w:cs="Arial"/>
          <w:sz w:val="20"/>
          <w:szCs w:val="20"/>
        </w:rPr>
        <w:t xml:space="preserve">                        </w:t>
      </w:r>
      <w:r w:rsidRPr="00EA06AE">
        <w:rPr>
          <w:rFonts w:ascii="Arial" w:hAnsi="Arial" w:cs="Arial"/>
          <w:sz w:val="20"/>
          <w:szCs w:val="20"/>
        </w:rPr>
        <w:t xml:space="preserve">i dyscyplinarnym. </w:t>
      </w:r>
    </w:p>
    <w:p w14:paraId="1F995047" w14:textId="2D13E15F" w:rsidR="006F526B" w:rsidRPr="00EA06AE" w:rsidRDefault="006F526B" w:rsidP="00BE7E8C">
      <w:pPr>
        <w:numPr>
          <w:ilvl w:val="0"/>
          <w:numId w:val="16"/>
        </w:numPr>
        <w:jc w:val="both"/>
        <w:rPr>
          <w:rFonts w:ascii="Arial" w:hAnsi="Arial" w:cs="Arial"/>
          <w:sz w:val="20"/>
          <w:szCs w:val="20"/>
        </w:rPr>
      </w:pPr>
      <w:r w:rsidRPr="00EA06AE">
        <w:rPr>
          <w:rFonts w:ascii="Arial" w:hAnsi="Arial" w:cs="Arial"/>
          <w:sz w:val="20"/>
          <w:szCs w:val="20"/>
        </w:rPr>
        <w:t xml:space="preserve">Sporządzanie harmonogramu pracy planowanych/wykonanych lekarzy w godzinach dyżurowych </w:t>
      </w:r>
      <w:r w:rsidR="00EA06AE">
        <w:rPr>
          <w:rFonts w:ascii="Arial" w:hAnsi="Arial" w:cs="Arial"/>
          <w:sz w:val="20"/>
          <w:szCs w:val="20"/>
        </w:rPr>
        <w:t xml:space="preserve">                     </w:t>
      </w:r>
      <w:r w:rsidRPr="00EA06AE">
        <w:rPr>
          <w:rFonts w:ascii="Arial" w:hAnsi="Arial" w:cs="Arial"/>
          <w:sz w:val="20"/>
          <w:szCs w:val="20"/>
        </w:rPr>
        <w:t xml:space="preserve">i </w:t>
      </w:r>
      <w:r w:rsidR="002D5584" w:rsidRPr="00EA06AE">
        <w:rPr>
          <w:rFonts w:ascii="Arial" w:hAnsi="Arial" w:cs="Arial"/>
          <w:sz w:val="20"/>
          <w:szCs w:val="20"/>
        </w:rPr>
        <w:t>przedkładanie do zatwierdzenia Z</w:t>
      </w:r>
      <w:r w:rsidRPr="00EA06AE">
        <w:rPr>
          <w:rFonts w:ascii="Arial" w:hAnsi="Arial" w:cs="Arial"/>
          <w:sz w:val="20"/>
          <w:szCs w:val="20"/>
        </w:rPr>
        <w:t>-cy dyrektora ds. lecznictwa.</w:t>
      </w:r>
    </w:p>
    <w:p w14:paraId="57A96C10" w14:textId="77777777" w:rsidR="006F526B" w:rsidRPr="00EA06AE" w:rsidRDefault="006F526B" w:rsidP="00BE7E8C">
      <w:pPr>
        <w:pStyle w:val="Akapitzlist"/>
        <w:numPr>
          <w:ilvl w:val="0"/>
          <w:numId w:val="16"/>
        </w:numPr>
        <w:jc w:val="both"/>
        <w:rPr>
          <w:sz w:val="20"/>
          <w:szCs w:val="20"/>
        </w:rPr>
      </w:pPr>
      <w:r w:rsidRPr="00EA06AE">
        <w:rPr>
          <w:rFonts w:ascii="Arial" w:hAnsi="Arial" w:cs="Arial"/>
          <w:sz w:val="20"/>
          <w:szCs w:val="20"/>
        </w:rPr>
        <w:t>Prowadzenie ewidencji czasu pracy lekarzy.</w:t>
      </w:r>
    </w:p>
    <w:p w14:paraId="255E8063" w14:textId="77777777" w:rsidR="00BB2213" w:rsidRDefault="006F526B" w:rsidP="00BE7E8C">
      <w:pPr>
        <w:numPr>
          <w:ilvl w:val="0"/>
          <w:numId w:val="16"/>
        </w:numPr>
        <w:jc w:val="both"/>
        <w:rPr>
          <w:rFonts w:ascii="Arial" w:hAnsi="Arial" w:cs="Arial"/>
          <w:sz w:val="20"/>
          <w:szCs w:val="20"/>
        </w:rPr>
      </w:pPr>
      <w:r w:rsidRPr="00EA06AE">
        <w:rPr>
          <w:rFonts w:ascii="Arial" w:hAnsi="Arial" w:cs="Arial"/>
          <w:sz w:val="20"/>
          <w:szCs w:val="20"/>
        </w:rPr>
        <w:t xml:space="preserve">Ustalanie rozkładu zajęć pracowników medycznych, zapewniającego ciągłość pracy, oraz zabezpieczanie koniecznych zastępstw w razie nieobecności w tym sporządzanie grafików na dyżury zgodnie z obowiązującymi przepisami, a w razie trudności kadrowych również uczestniczenie </w:t>
      </w:r>
      <w:r w:rsidR="00EA06AE">
        <w:rPr>
          <w:rFonts w:ascii="Arial" w:hAnsi="Arial" w:cs="Arial"/>
          <w:sz w:val="20"/>
          <w:szCs w:val="20"/>
        </w:rPr>
        <w:t xml:space="preserve">                         </w:t>
      </w:r>
      <w:r w:rsidRPr="00EA06AE">
        <w:rPr>
          <w:rFonts w:ascii="Arial" w:hAnsi="Arial" w:cs="Arial"/>
          <w:sz w:val="20"/>
          <w:szCs w:val="20"/>
        </w:rPr>
        <w:t>w dyżurach na podstawie odrębnej umowy.</w:t>
      </w:r>
    </w:p>
    <w:p w14:paraId="322A0C0E" w14:textId="77777777" w:rsidR="006F526B" w:rsidRPr="00EA06AE" w:rsidRDefault="006F526B" w:rsidP="00BE7E8C">
      <w:pPr>
        <w:numPr>
          <w:ilvl w:val="0"/>
          <w:numId w:val="16"/>
        </w:numPr>
        <w:jc w:val="both"/>
        <w:rPr>
          <w:rFonts w:ascii="Arial" w:hAnsi="Arial" w:cs="Arial"/>
          <w:sz w:val="20"/>
          <w:szCs w:val="20"/>
        </w:rPr>
      </w:pPr>
      <w:r w:rsidRPr="00EA06AE">
        <w:rPr>
          <w:rFonts w:ascii="Arial" w:hAnsi="Arial" w:cs="Arial"/>
          <w:sz w:val="20"/>
          <w:szCs w:val="20"/>
        </w:rPr>
        <w:t xml:space="preserve">Analizowanie ponoszonych kosztów  oraz inicjowanie działań zmierzających do ich racjonalizacji. </w:t>
      </w:r>
    </w:p>
    <w:p w14:paraId="121D34EE" w14:textId="77777777" w:rsidR="006F526B" w:rsidRPr="00EA06AE" w:rsidRDefault="006F526B" w:rsidP="00BE7E8C">
      <w:pPr>
        <w:numPr>
          <w:ilvl w:val="0"/>
          <w:numId w:val="16"/>
        </w:numPr>
        <w:jc w:val="both"/>
        <w:rPr>
          <w:rFonts w:ascii="Arial" w:hAnsi="Arial" w:cs="Arial"/>
          <w:sz w:val="20"/>
          <w:szCs w:val="20"/>
        </w:rPr>
      </w:pPr>
      <w:r w:rsidRPr="00EA06AE">
        <w:rPr>
          <w:rFonts w:ascii="Arial" w:hAnsi="Arial" w:cs="Arial"/>
          <w:sz w:val="20"/>
          <w:szCs w:val="20"/>
        </w:rPr>
        <w:t xml:space="preserve">Prognozowanie przychodów oraz podejmowanie starań do pozyskiwania dodatkowych źródeł finansowania. </w:t>
      </w:r>
    </w:p>
    <w:p w14:paraId="058438A6" w14:textId="77777777" w:rsidR="006F526B" w:rsidRPr="00EA06AE" w:rsidRDefault="006F526B" w:rsidP="00BE7E8C">
      <w:pPr>
        <w:numPr>
          <w:ilvl w:val="0"/>
          <w:numId w:val="16"/>
        </w:numPr>
        <w:jc w:val="both"/>
        <w:rPr>
          <w:rFonts w:ascii="Arial" w:hAnsi="Arial" w:cs="Arial"/>
          <w:sz w:val="20"/>
          <w:szCs w:val="20"/>
        </w:rPr>
      </w:pPr>
      <w:r w:rsidRPr="00EA06AE">
        <w:rPr>
          <w:rFonts w:ascii="Arial" w:hAnsi="Arial" w:cs="Arial"/>
          <w:sz w:val="20"/>
          <w:szCs w:val="20"/>
        </w:rPr>
        <w:t xml:space="preserve">Współuczestniczenie w przygotowywaniu ofert sprzedaży świadczeń, a w razie potrzeby wspieranie Udzielającego zamówienia w negocjacjach z ich nabywcami. </w:t>
      </w:r>
    </w:p>
    <w:p w14:paraId="3C7DF5E5" w14:textId="77777777" w:rsidR="006F526B" w:rsidRPr="00EA06AE" w:rsidRDefault="006F526B" w:rsidP="00BE7E8C">
      <w:pPr>
        <w:numPr>
          <w:ilvl w:val="0"/>
          <w:numId w:val="16"/>
        </w:numPr>
        <w:jc w:val="both"/>
        <w:rPr>
          <w:rFonts w:ascii="Arial" w:hAnsi="Arial" w:cs="Arial"/>
          <w:sz w:val="20"/>
          <w:szCs w:val="20"/>
        </w:rPr>
      </w:pPr>
      <w:r w:rsidRPr="00EA06AE">
        <w:rPr>
          <w:rFonts w:ascii="Arial" w:hAnsi="Arial" w:cs="Arial"/>
          <w:sz w:val="20"/>
          <w:szCs w:val="20"/>
        </w:rPr>
        <w:t xml:space="preserve">Uczestniczenie w opracowywaniu i wdrażaniu procedur podnoszących jakość udzielanych świadczeń. </w:t>
      </w:r>
    </w:p>
    <w:p w14:paraId="474F37DE" w14:textId="77777777" w:rsidR="006F526B" w:rsidRPr="00EA06AE" w:rsidRDefault="006F526B" w:rsidP="00BE7E8C">
      <w:pPr>
        <w:numPr>
          <w:ilvl w:val="0"/>
          <w:numId w:val="16"/>
        </w:numPr>
        <w:jc w:val="both"/>
        <w:rPr>
          <w:rFonts w:ascii="Arial" w:hAnsi="Arial" w:cs="Arial"/>
          <w:sz w:val="20"/>
          <w:szCs w:val="20"/>
        </w:rPr>
      </w:pPr>
      <w:r w:rsidRPr="00EA06AE">
        <w:rPr>
          <w:rFonts w:ascii="Arial" w:hAnsi="Arial" w:cs="Arial"/>
          <w:sz w:val="20"/>
          <w:szCs w:val="20"/>
        </w:rPr>
        <w:t xml:space="preserve">Przestrzeganie i realizowanie procedur Systemu Zarządzania Jakością oraz procedur wprowadzanych i obowiązujących u Udzielającego Zamówienie. </w:t>
      </w:r>
    </w:p>
    <w:p w14:paraId="451F2C25" w14:textId="691EFEAD" w:rsidR="006F526B" w:rsidRPr="00EA06AE" w:rsidRDefault="006F526B" w:rsidP="00BE7E8C">
      <w:pPr>
        <w:numPr>
          <w:ilvl w:val="0"/>
          <w:numId w:val="16"/>
        </w:numPr>
        <w:jc w:val="both"/>
        <w:rPr>
          <w:rFonts w:ascii="Arial" w:hAnsi="Arial" w:cs="Arial"/>
          <w:sz w:val="20"/>
          <w:szCs w:val="20"/>
        </w:rPr>
      </w:pPr>
      <w:r w:rsidRPr="00EA06AE">
        <w:rPr>
          <w:rFonts w:ascii="Arial" w:hAnsi="Arial" w:cs="Arial"/>
          <w:sz w:val="20"/>
          <w:szCs w:val="20"/>
        </w:rPr>
        <w:t xml:space="preserve">Informowanie Udzielającego zamówienie o potrzebach (w tym materiałowych i kadrowych) oraz współpraca z Udzielającym zamówienie w tym zakresie – celem zapewnienia nieprzerwanego </w:t>
      </w:r>
      <w:r w:rsidR="00EA06AE">
        <w:rPr>
          <w:rFonts w:ascii="Arial" w:hAnsi="Arial" w:cs="Arial"/>
          <w:sz w:val="20"/>
          <w:szCs w:val="20"/>
        </w:rPr>
        <w:t xml:space="preserve">                         </w:t>
      </w:r>
      <w:r w:rsidRPr="00EA06AE">
        <w:rPr>
          <w:rFonts w:ascii="Arial" w:hAnsi="Arial" w:cs="Arial"/>
          <w:sz w:val="20"/>
          <w:szCs w:val="20"/>
        </w:rPr>
        <w:t xml:space="preserve">i prawidłowego funkcjonowania. </w:t>
      </w:r>
    </w:p>
    <w:p w14:paraId="57ED61E1" w14:textId="4B18DD3C" w:rsidR="006F526B" w:rsidRPr="00EA06AE" w:rsidRDefault="006F526B" w:rsidP="00BE7E8C">
      <w:pPr>
        <w:numPr>
          <w:ilvl w:val="0"/>
          <w:numId w:val="16"/>
        </w:numPr>
        <w:jc w:val="both"/>
        <w:rPr>
          <w:rFonts w:ascii="Arial" w:hAnsi="Arial" w:cs="Arial"/>
          <w:sz w:val="20"/>
          <w:szCs w:val="20"/>
        </w:rPr>
      </w:pPr>
      <w:r w:rsidRPr="00EA06AE">
        <w:rPr>
          <w:rFonts w:ascii="Arial" w:hAnsi="Arial" w:cs="Arial"/>
          <w:sz w:val="20"/>
          <w:szCs w:val="20"/>
        </w:rPr>
        <w:t xml:space="preserve">Wybór odpowiedniego oraz najbardziej optymalnego sprzętu, jego modyfikacje, uzupełnienia,  jak również środków, preparatów, leków  i materiałów medycznych (tak w procesie przetargowym jak </w:t>
      </w:r>
      <w:r w:rsidR="00A4530D">
        <w:rPr>
          <w:rFonts w:ascii="Arial" w:hAnsi="Arial" w:cs="Arial"/>
          <w:sz w:val="20"/>
          <w:szCs w:val="20"/>
        </w:rPr>
        <w:t xml:space="preserve">                 </w:t>
      </w:r>
      <w:r w:rsidRPr="00EA06AE">
        <w:rPr>
          <w:rFonts w:ascii="Arial" w:hAnsi="Arial" w:cs="Arial"/>
          <w:sz w:val="20"/>
          <w:szCs w:val="20"/>
        </w:rPr>
        <w:t>i bezprzetargowym).</w:t>
      </w:r>
    </w:p>
    <w:p w14:paraId="48D0D7CB" w14:textId="77777777" w:rsidR="006F526B" w:rsidRPr="00EA06AE" w:rsidRDefault="006F526B" w:rsidP="00BE7E8C">
      <w:pPr>
        <w:numPr>
          <w:ilvl w:val="0"/>
          <w:numId w:val="16"/>
        </w:numPr>
        <w:jc w:val="both"/>
        <w:rPr>
          <w:rFonts w:ascii="Arial" w:hAnsi="Arial" w:cs="Arial"/>
          <w:sz w:val="20"/>
          <w:szCs w:val="20"/>
        </w:rPr>
      </w:pPr>
      <w:r w:rsidRPr="00EA06AE">
        <w:rPr>
          <w:rFonts w:ascii="Arial" w:hAnsi="Arial" w:cs="Arial"/>
          <w:sz w:val="20"/>
          <w:szCs w:val="20"/>
        </w:rPr>
        <w:t xml:space="preserve">Nadzorowanie prawidłowości i rzetelności prowadzenia dokumentacji medycznej oraz wymaganej sprawozdawczości. </w:t>
      </w:r>
    </w:p>
    <w:p w14:paraId="0EF36589" w14:textId="77777777" w:rsidR="006F526B" w:rsidRPr="00EA06AE" w:rsidRDefault="006F526B" w:rsidP="00BE7E8C">
      <w:pPr>
        <w:numPr>
          <w:ilvl w:val="0"/>
          <w:numId w:val="16"/>
        </w:numPr>
        <w:jc w:val="both"/>
        <w:rPr>
          <w:rFonts w:ascii="Arial" w:hAnsi="Arial" w:cs="Arial"/>
          <w:sz w:val="20"/>
          <w:szCs w:val="20"/>
        </w:rPr>
      </w:pPr>
      <w:r w:rsidRPr="00EA06AE">
        <w:rPr>
          <w:rFonts w:ascii="Arial" w:hAnsi="Arial" w:cs="Arial"/>
          <w:sz w:val="20"/>
          <w:szCs w:val="20"/>
        </w:rPr>
        <w:t>Współpraca z Pielęgniarką Oddziałową/Pielęgniarką Koordynującą i Naczelną Pielęgniarką w zakresie wszystkich zagadnień związanych z zapewnieniem prawidłowej opieki pielęgniarskiej, oraz działań niższego personelu medycznego podejmowanych w obszarze działań Oddziału.</w:t>
      </w:r>
    </w:p>
    <w:p w14:paraId="2A8AE3A1" w14:textId="77777777" w:rsidR="006F526B" w:rsidRPr="00EA06AE" w:rsidRDefault="006F526B" w:rsidP="00BE7E8C">
      <w:pPr>
        <w:numPr>
          <w:ilvl w:val="0"/>
          <w:numId w:val="16"/>
        </w:numPr>
        <w:jc w:val="both"/>
        <w:rPr>
          <w:rFonts w:ascii="Arial" w:hAnsi="Arial" w:cs="Arial"/>
          <w:sz w:val="20"/>
          <w:szCs w:val="20"/>
        </w:rPr>
      </w:pPr>
      <w:r w:rsidRPr="00EA06AE">
        <w:rPr>
          <w:rFonts w:ascii="Arial" w:hAnsi="Arial" w:cs="Arial"/>
          <w:sz w:val="20"/>
          <w:szCs w:val="20"/>
        </w:rPr>
        <w:t xml:space="preserve">nadzór nad przestrzeganiem zasad i przepisów BHP i Ppoż, </w:t>
      </w:r>
    </w:p>
    <w:p w14:paraId="2D4B6D6F" w14:textId="77777777" w:rsidR="006F526B" w:rsidRPr="00EA06AE" w:rsidRDefault="006F526B" w:rsidP="00BE7E8C">
      <w:pPr>
        <w:numPr>
          <w:ilvl w:val="0"/>
          <w:numId w:val="16"/>
        </w:numPr>
        <w:jc w:val="both"/>
        <w:rPr>
          <w:rFonts w:ascii="Arial" w:hAnsi="Arial" w:cs="Arial"/>
          <w:sz w:val="20"/>
          <w:szCs w:val="20"/>
        </w:rPr>
      </w:pPr>
      <w:r w:rsidRPr="00EA06AE">
        <w:rPr>
          <w:rFonts w:ascii="Arial" w:hAnsi="Arial" w:cs="Arial"/>
          <w:sz w:val="20"/>
          <w:szCs w:val="20"/>
        </w:rPr>
        <w:t>Udział w komisjach i naradach na zaproszenie Dyrekcji Szpitala,</w:t>
      </w:r>
    </w:p>
    <w:p w14:paraId="7E3EFD05" w14:textId="77777777" w:rsidR="006F526B" w:rsidRPr="00EA06AE" w:rsidRDefault="006F526B" w:rsidP="00BE7E8C">
      <w:pPr>
        <w:numPr>
          <w:ilvl w:val="0"/>
          <w:numId w:val="16"/>
        </w:numPr>
        <w:jc w:val="both"/>
        <w:rPr>
          <w:rFonts w:ascii="Arial" w:hAnsi="Arial" w:cs="Arial"/>
          <w:sz w:val="20"/>
          <w:szCs w:val="20"/>
        </w:rPr>
      </w:pPr>
      <w:r w:rsidRPr="00EA06AE">
        <w:rPr>
          <w:rFonts w:ascii="Arial" w:hAnsi="Arial" w:cs="Arial"/>
          <w:sz w:val="20"/>
          <w:szCs w:val="20"/>
        </w:rPr>
        <w:t xml:space="preserve">Nadzór nad gospodarką drobnym sprzętem medycznym, materiałami medycznymi i lekami, zgodnie z zasadami obowiązującymi u Udzielającego zamówienia. </w:t>
      </w:r>
    </w:p>
    <w:p w14:paraId="2F6F8C60" w14:textId="517DAFFC" w:rsidR="00767202" w:rsidRPr="00EA06AE" w:rsidRDefault="00767202" w:rsidP="00BE7E8C">
      <w:pPr>
        <w:numPr>
          <w:ilvl w:val="0"/>
          <w:numId w:val="16"/>
        </w:numPr>
        <w:jc w:val="both"/>
        <w:rPr>
          <w:rFonts w:ascii="Arial" w:hAnsi="Arial" w:cs="Arial"/>
          <w:sz w:val="20"/>
          <w:szCs w:val="20"/>
        </w:rPr>
      </w:pPr>
      <w:r w:rsidRPr="00EA06AE">
        <w:rPr>
          <w:rFonts w:ascii="Arial" w:hAnsi="Arial" w:cs="Arial"/>
          <w:sz w:val="20"/>
          <w:szCs w:val="20"/>
        </w:rPr>
        <w:t xml:space="preserve">Z tytułu nałożonych obowiązków Kierownik posiada uprawnienia do: </w:t>
      </w:r>
    </w:p>
    <w:p w14:paraId="656906BB" w14:textId="77777777" w:rsidR="00767202" w:rsidRPr="00EA06AE" w:rsidRDefault="00767202" w:rsidP="00BE7E8C">
      <w:pPr>
        <w:numPr>
          <w:ilvl w:val="0"/>
          <w:numId w:val="17"/>
        </w:numPr>
        <w:tabs>
          <w:tab w:val="num" w:pos="0"/>
        </w:tabs>
        <w:ind w:left="1440"/>
        <w:jc w:val="both"/>
        <w:rPr>
          <w:rFonts w:ascii="Arial" w:hAnsi="Arial" w:cs="Arial"/>
          <w:sz w:val="20"/>
          <w:szCs w:val="20"/>
        </w:rPr>
      </w:pPr>
      <w:r w:rsidRPr="00EA06AE">
        <w:rPr>
          <w:rFonts w:ascii="Arial" w:hAnsi="Arial" w:cs="Arial"/>
          <w:sz w:val="20"/>
          <w:szCs w:val="20"/>
        </w:rPr>
        <w:t xml:space="preserve">zapoznania się z wiedzą dotyczącą obowiązujących planów, strategią lub celami kierownictwa Szpitala dotyczącymi Oddziału, </w:t>
      </w:r>
    </w:p>
    <w:p w14:paraId="09341532" w14:textId="77777777" w:rsidR="00767202" w:rsidRPr="00EA06AE" w:rsidRDefault="00767202" w:rsidP="00BE7E8C">
      <w:pPr>
        <w:numPr>
          <w:ilvl w:val="0"/>
          <w:numId w:val="17"/>
        </w:numPr>
        <w:tabs>
          <w:tab w:val="num" w:pos="0"/>
        </w:tabs>
        <w:ind w:left="1440"/>
        <w:jc w:val="both"/>
        <w:rPr>
          <w:rFonts w:ascii="Arial" w:hAnsi="Arial" w:cs="Arial"/>
          <w:sz w:val="20"/>
          <w:szCs w:val="20"/>
        </w:rPr>
      </w:pPr>
      <w:r w:rsidRPr="00EA06AE">
        <w:rPr>
          <w:rFonts w:ascii="Arial" w:hAnsi="Arial" w:cs="Arial"/>
          <w:sz w:val="20"/>
          <w:szCs w:val="20"/>
        </w:rPr>
        <w:t xml:space="preserve">opiniowania projektów, zamówień, planów i umów dotyczących obszaru działania Oddziału, </w:t>
      </w:r>
    </w:p>
    <w:p w14:paraId="2E1DC9CD" w14:textId="77777777" w:rsidR="00767202" w:rsidRPr="00EA06AE" w:rsidRDefault="00767202" w:rsidP="00BE7E8C">
      <w:pPr>
        <w:numPr>
          <w:ilvl w:val="0"/>
          <w:numId w:val="17"/>
        </w:numPr>
        <w:tabs>
          <w:tab w:val="num" w:pos="0"/>
        </w:tabs>
        <w:ind w:left="1440"/>
        <w:jc w:val="both"/>
        <w:rPr>
          <w:rFonts w:ascii="Arial" w:hAnsi="Arial" w:cs="Arial"/>
          <w:sz w:val="20"/>
          <w:szCs w:val="20"/>
        </w:rPr>
      </w:pPr>
      <w:r w:rsidRPr="00EA06AE">
        <w:rPr>
          <w:rFonts w:ascii="Arial" w:hAnsi="Arial" w:cs="Arial"/>
          <w:sz w:val="20"/>
          <w:szCs w:val="20"/>
        </w:rPr>
        <w:t xml:space="preserve">wnioskowania, analizowania, zgłaszania projektów i propozycji dotyczących Oddziału, </w:t>
      </w:r>
    </w:p>
    <w:p w14:paraId="47D37E83" w14:textId="77777777" w:rsidR="00767202" w:rsidRPr="00EA06AE" w:rsidRDefault="00767202" w:rsidP="00BE7E8C">
      <w:pPr>
        <w:numPr>
          <w:ilvl w:val="0"/>
          <w:numId w:val="17"/>
        </w:numPr>
        <w:tabs>
          <w:tab w:val="num" w:pos="0"/>
        </w:tabs>
        <w:ind w:left="1440"/>
        <w:jc w:val="both"/>
        <w:rPr>
          <w:rFonts w:ascii="Arial" w:hAnsi="Arial" w:cs="Arial"/>
          <w:sz w:val="20"/>
          <w:szCs w:val="20"/>
        </w:rPr>
      </w:pPr>
      <w:r w:rsidRPr="00EA06AE">
        <w:rPr>
          <w:rFonts w:ascii="Arial" w:hAnsi="Arial" w:cs="Arial"/>
          <w:sz w:val="20"/>
          <w:szCs w:val="20"/>
        </w:rPr>
        <w:t xml:space="preserve">wyznaczanie osoby zastępującej w czasie swojej nieobecności, </w:t>
      </w:r>
    </w:p>
    <w:p w14:paraId="515180E0" w14:textId="3872C951" w:rsidR="00767202" w:rsidRPr="00EA06AE" w:rsidRDefault="00767202" w:rsidP="00BE7E8C">
      <w:pPr>
        <w:numPr>
          <w:ilvl w:val="0"/>
          <w:numId w:val="17"/>
        </w:numPr>
        <w:tabs>
          <w:tab w:val="num" w:pos="0"/>
        </w:tabs>
        <w:ind w:left="1440"/>
        <w:jc w:val="both"/>
        <w:rPr>
          <w:rFonts w:ascii="Arial" w:hAnsi="Arial" w:cs="Arial"/>
          <w:sz w:val="20"/>
          <w:szCs w:val="20"/>
        </w:rPr>
      </w:pPr>
      <w:r w:rsidRPr="00EA06AE">
        <w:rPr>
          <w:rFonts w:ascii="Arial" w:hAnsi="Arial" w:cs="Arial"/>
          <w:sz w:val="20"/>
          <w:szCs w:val="20"/>
        </w:rPr>
        <w:t xml:space="preserve">dokonywania ocen pracy i kontroli osób zatrudnionych w kierowanym oddziale z jednoczesną możliwością składania stosownych wniosków co do ich zatrudnienia. </w:t>
      </w:r>
    </w:p>
    <w:p w14:paraId="7D5F8867" w14:textId="7F934CFC" w:rsidR="00EA06AE" w:rsidRDefault="00767202" w:rsidP="00A36665">
      <w:pPr>
        <w:jc w:val="both"/>
        <w:rPr>
          <w:rFonts w:ascii="Arial" w:hAnsi="Arial" w:cs="Arial"/>
          <w:b/>
          <w:kern w:val="0"/>
          <w:sz w:val="22"/>
          <w:szCs w:val="22"/>
          <w:lang w:eastAsia="ar-SA"/>
        </w:rPr>
      </w:pPr>
      <w:r w:rsidRPr="00EA06AE">
        <w:rPr>
          <w:rFonts w:ascii="Arial" w:hAnsi="Arial" w:cs="Arial"/>
          <w:sz w:val="20"/>
          <w:szCs w:val="20"/>
        </w:rPr>
        <w:t xml:space="preserve">Wyszczególnione powyżej obowiązki, uprawnienia stanowią bezpośrednią podstawę do definiowania </w:t>
      </w:r>
      <w:r w:rsidR="00EA06AE">
        <w:rPr>
          <w:rFonts w:ascii="Arial" w:hAnsi="Arial" w:cs="Arial"/>
          <w:sz w:val="20"/>
          <w:szCs w:val="20"/>
        </w:rPr>
        <w:t xml:space="preserve">               </w:t>
      </w:r>
      <w:r w:rsidRPr="00EA06AE">
        <w:rPr>
          <w:rFonts w:ascii="Arial" w:hAnsi="Arial" w:cs="Arial"/>
          <w:sz w:val="20"/>
          <w:szCs w:val="20"/>
        </w:rPr>
        <w:t>i egzekwowania odpowiedzialności od Przyjmującego zamówienie –</w:t>
      </w:r>
      <w:r w:rsidR="00A4530D">
        <w:rPr>
          <w:rFonts w:ascii="Arial" w:hAnsi="Arial" w:cs="Arial"/>
          <w:sz w:val="20"/>
          <w:szCs w:val="20"/>
        </w:rPr>
        <w:t xml:space="preserve"> </w:t>
      </w:r>
      <w:r w:rsidRPr="00EA06AE">
        <w:rPr>
          <w:rFonts w:ascii="Arial" w:hAnsi="Arial" w:cs="Arial"/>
          <w:sz w:val="20"/>
          <w:szCs w:val="20"/>
        </w:rPr>
        <w:t>Kierownika</w:t>
      </w:r>
      <w:r w:rsidR="00EA06AE" w:rsidRPr="00EA06AE">
        <w:rPr>
          <w:rFonts w:ascii="Arial" w:hAnsi="Arial" w:cs="Arial"/>
          <w:kern w:val="0"/>
          <w:sz w:val="20"/>
          <w:szCs w:val="20"/>
          <w:lang w:eastAsia="ar-SA"/>
        </w:rPr>
        <w:t xml:space="preserve"> Oddzi</w:t>
      </w:r>
      <w:r w:rsidR="00A4530D">
        <w:rPr>
          <w:rFonts w:ascii="Arial" w:hAnsi="Arial" w:cs="Arial"/>
          <w:kern w:val="0"/>
          <w:sz w:val="20"/>
          <w:szCs w:val="20"/>
          <w:lang w:eastAsia="ar-SA"/>
        </w:rPr>
        <w:t xml:space="preserve">ału </w:t>
      </w:r>
      <w:r w:rsidR="00CE3D6B">
        <w:rPr>
          <w:rFonts w:ascii="Arial" w:hAnsi="Arial" w:cs="Arial"/>
          <w:sz w:val="20"/>
          <w:szCs w:val="20"/>
        </w:rPr>
        <w:t>Neurologicznego z Pododdziałem Udarowym.</w:t>
      </w:r>
    </w:p>
    <w:p w14:paraId="5500E15C" w14:textId="77777777" w:rsidR="00EA06AE" w:rsidRDefault="00EA06AE" w:rsidP="00EA06AE">
      <w:pPr>
        <w:rPr>
          <w:rFonts w:ascii="Arial" w:hAnsi="Arial" w:cs="Arial"/>
          <w:b/>
          <w:kern w:val="0"/>
          <w:sz w:val="22"/>
          <w:szCs w:val="22"/>
          <w:lang w:eastAsia="ar-SA"/>
        </w:rPr>
      </w:pPr>
    </w:p>
    <w:p w14:paraId="33CBDE04" w14:textId="5BFD80B0" w:rsidR="00414B32" w:rsidRPr="00EA06AE" w:rsidRDefault="00767202" w:rsidP="00EA06AE">
      <w:pPr>
        <w:rPr>
          <w:rFonts w:ascii="Arial" w:hAnsi="Arial" w:cs="Arial"/>
          <w:b/>
          <w:kern w:val="0"/>
          <w:sz w:val="22"/>
          <w:szCs w:val="22"/>
          <w:lang w:eastAsia="ar-SA"/>
        </w:rPr>
      </w:pPr>
      <w:r w:rsidRPr="00EA06AE">
        <w:rPr>
          <w:rFonts w:ascii="Arial" w:hAnsi="Arial" w:cs="Arial"/>
          <w:b/>
          <w:kern w:val="0"/>
          <w:sz w:val="22"/>
          <w:szCs w:val="22"/>
          <w:lang w:eastAsia="ar-SA"/>
        </w:rPr>
        <w:t xml:space="preserve">Przyjmujący zamówienie                                                       </w:t>
      </w:r>
      <w:r w:rsidR="00EA06AE" w:rsidRPr="00EA06AE">
        <w:rPr>
          <w:rFonts w:ascii="Arial" w:hAnsi="Arial" w:cs="Arial"/>
          <w:b/>
          <w:kern w:val="0"/>
          <w:sz w:val="22"/>
          <w:szCs w:val="22"/>
          <w:lang w:eastAsia="ar-SA"/>
        </w:rPr>
        <w:t xml:space="preserve">         Udzielający zamówienia:</w:t>
      </w:r>
    </w:p>
    <w:p w14:paraId="2F110D74" w14:textId="77777777" w:rsidR="00414B32" w:rsidRDefault="00414B32" w:rsidP="00767202">
      <w:pPr>
        <w:ind w:left="720" w:right="720"/>
        <w:jc w:val="right"/>
        <w:rPr>
          <w:rFonts w:ascii="Arial" w:hAnsi="Arial" w:cs="Arial"/>
          <w:sz w:val="20"/>
          <w:szCs w:val="20"/>
        </w:rPr>
      </w:pPr>
    </w:p>
    <w:p w14:paraId="162AC0AC" w14:textId="77777777" w:rsidR="00EA06AE" w:rsidRDefault="00EA06AE" w:rsidP="00767202">
      <w:pPr>
        <w:ind w:left="720" w:right="720"/>
        <w:jc w:val="right"/>
        <w:rPr>
          <w:rFonts w:ascii="Arial" w:hAnsi="Arial" w:cs="Arial"/>
          <w:sz w:val="20"/>
          <w:szCs w:val="20"/>
        </w:rPr>
      </w:pPr>
    </w:p>
    <w:p w14:paraId="3A9A7A31" w14:textId="77777777" w:rsidR="00EA06AE" w:rsidRDefault="00EA06AE" w:rsidP="00EA06AE">
      <w:pPr>
        <w:ind w:right="720"/>
        <w:rPr>
          <w:rFonts w:ascii="Arial" w:hAnsi="Arial" w:cs="Arial"/>
          <w:sz w:val="20"/>
          <w:szCs w:val="20"/>
        </w:rPr>
      </w:pPr>
    </w:p>
    <w:p w14:paraId="47F1DA9A" w14:textId="77777777" w:rsidR="00F12836" w:rsidRDefault="00F12836" w:rsidP="00EA06AE">
      <w:pPr>
        <w:ind w:right="720"/>
        <w:rPr>
          <w:rFonts w:ascii="Arial" w:hAnsi="Arial" w:cs="Arial"/>
          <w:sz w:val="20"/>
          <w:szCs w:val="20"/>
        </w:rPr>
      </w:pPr>
    </w:p>
    <w:p w14:paraId="534E6AFD" w14:textId="77777777" w:rsidR="00EA06AE" w:rsidRDefault="00EA06AE" w:rsidP="00767202">
      <w:pPr>
        <w:ind w:left="720" w:right="720"/>
        <w:jc w:val="right"/>
        <w:rPr>
          <w:rFonts w:ascii="Arial" w:hAnsi="Arial" w:cs="Arial"/>
          <w:sz w:val="20"/>
          <w:szCs w:val="20"/>
        </w:rPr>
      </w:pPr>
    </w:p>
    <w:p w14:paraId="5A1C2DF1" w14:textId="77777777" w:rsidR="00A36665" w:rsidRDefault="00A36665" w:rsidP="00767202">
      <w:pPr>
        <w:ind w:left="720" w:right="720"/>
        <w:jc w:val="right"/>
        <w:rPr>
          <w:rFonts w:ascii="Arial" w:hAnsi="Arial" w:cs="Arial"/>
          <w:sz w:val="20"/>
          <w:szCs w:val="20"/>
        </w:rPr>
      </w:pPr>
    </w:p>
    <w:p w14:paraId="1BC42C57" w14:textId="77777777" w:rsidR="001A16AA" w:rsidRDefault="001A16AA" w:rsidP="00767202">
      <w:pPr>
        <w:ind w:left="720" w:right="720"/>
        <w:jc w:val="right"/>
        <w:rPr>
          <w:rFonts w:ascii="Arial" w:hAnsi="Arial" w:cs="Arial"/>
          <w:sz w:val="20"/>
          <w:szCs w:val="20"/>
        </w:rPr>
      </w:pPr>
    </w:p>
    <w:p w14:paraId="4FE5CA64" w14:textId="77777777" w:rsidR="001A16AA" w:rsidRDefault="001A16AA" w:rsidP="00767202">
      <w:pPr>
        <w:ind w:left="720" w:right="720"/>
        <w:jc w:val="right"/>
        <w:rPr>
          <w:rFonts w:ascii="Arial" w:hAnsi="Arial" w:cs="Arial"/>
          <w:sz w:val="20"/>
          <w:szCs w:val="20"/>
        </w:rPr>
      </w:pPr>
    </w:p>
    <w:p w14:paraId="3D922E6D" w14:textId="77777777" w:rsidR="001A16AA" w:rsidRDefault="001A16AA" w:rsidP="00767202">
      <w:pPr>
        <w:ind w:left="720" w:right="720"/>
        <w:jc w:val="right"/>
        <w:rPr>
          <w:rFonts w:ascii="Arial" w:hAnsi="Arial" w:cs="Arial"/>
          <w:sz w:val="20"/>
          <w:szCs w:val="20"/>
        </w:rPr>
      </w:pPr>
    </w:p>
    <w:p w14:paraId="31CECDE0" w14:textId="3C119053" w:rsidR="00767202" w:rsidRPr="00767202" w:rsidRDefault="00537B0C" w:rsidP="00767202">
      <w:pPr>
        <w:ind w:left="720" w:right="720"/>
        <w:jc w:val="right"/>
      </w:pPr>
      <w:r>
        <w:rPr>
          <w:rFonts w:ascii="Arial" w:hAnsi="Arial" w:cs="Arial"/>
          <w:sz w:val="20"/>
          <w:szCs w:val="20"/>
        </w:rPr>
        <w:lastRenderedPageBreak/>
        <w:t>Załącznik nr 2</w:t>
      </w:r>
      <w:r w:rsidR="00132244">
        <w:rPr>
          <w:rFonts w:ascii="Arial" w:hAnsi="Arial" w:cs="Arial"/>
          <w:sz w:val="20"/>
          <w:szCs w:val="20"/>
        </w:rPr>
        <w:t xml:space="preserve"> do umowy nr …………..</w:t>
      </w:r>
      <w:r w:rsidR="00326D34">
        <w:rPr>
          <w:rFonts w:ascii="Arial" w:hAnsi="Arial" w:cs="Arial"/>
          <w:sz w:val="20"/>
          <w:szCs w:val="20"/>
        </w:rPr>
        <w:t>/KO/2023</w:t>
      </w:r>
    </w:p>
    <w:p w14:paraId="562F7C9A" w14:textId="77777777" w:rsidR="00D10151" w:rsidRDefault="00D10151" w:rsidP="00BD3B6A">
      <w:pPr>
        <w:suppressAutoHyphens w:val="0"/>
        <w:ind w:left="720" w:right="720"/>
        <w:jc w:val="center"/>
      </w:pPr>
      <w:r>
        <w:rPr>
          <w:rFonts w:ascii="Arial" w:eastAsia="Calibri" w:hAnsi="Arial" w:cs="Arial"/>
          <w:b/>
          <w:sz w:val="16"/>
          <w:szCs w:val="16"/>
          <w:lang w:eastAsia="en-US"/>
        </w:rPr>
        <w:t>MIESIĘCZNA EWIDENCJA WYKONANYCH ŚWIADCZEŃ w ……………………………………</w:t>
      </w:r>
    </w:p>
    <w:p w14:paraId="76CC0399" w14:textId="77777777" w:rsidR="00D10151" w:rsidRDefault="00D10151" w:rsidP="00BD3B6A">
      <w:pPr>
        <w:suppressAutoHyphens w:val="0"/>
        <w:ind w:left="720" w:right="720"/>
        <w:jc w:val="center"/>
      </w:pPr>
      <w:r>
        <w:t>w miesiącu …..........................................................................................</w:t>
      </w:r>
    </w:p>
    <w:tbl>
      <w:tblPr>
        <w:tblW w:w="9495" w:type="dxa"/>
        <w:jc w:val="center"/>
        <w:tblLayout w:type="fixed"/>
        <w:tblLook w:val="04A0" w:firstRow="1" w:lastRow="0" w:firstColumn="1" w:lastColumn="0" w:noHBand="0" w:noVBand="1"/>
      </w:tblPr>
      <w:tblGrid>
        <w:gridCol w:w="1417"/>
        <w:gridCol w:w="1984"/>
        <w:gridCol w:w="1984"/>
        <w:gridCol w:w="2126"/>
        <w:gridCol w:w="1984"/>
      </w:tblGrid>
      <w:tr w:rsidR="002D5584" w14:paraId="387F0B73" w14:textId="77777777" w:rsidTr="0069411C">
        <w:trPr>
          <w:trHeight w:val="1475"/>
          <w:jc w:val="center"/>
        </w:trPr>
        <w:tc>
          <w:tcPr>
            <w:tcW w:w="1417" w:type="dxa"/>
            <w:tcBorders>
              <w:top w:val="single" w:sz="4" w:space="0" w:color="000000"/>
              <w:left w:val="single" w:sz="4" w:space="0" w:color="000000"/>
              <w:bottom w:val="single" w:sz="4" w:space="0" w:color="000000"/>
              <w:right w:val="nil"/>
            </w:tcBorders>
            <w:vAlign w:val="center"/>
            <w:hideMark/>
          </w:tcPr>
          <w:p w14:paraId="29266711" w14:textId="77777777" w:rsidR="002D5584" w:rsidRDefault="002D5584" w:rsidP="0069411C">
            <w:pPr>
              <w:rPr>
                <w:sz w:val="16"/>
                <w:szCs w:val="16"/>
              </w:rPr>
            </w:pPr>
          </w:p>
        </w:tc>
        <w:tc>
          <w:tcPr>
            <w:tcW w:w="1984" w:type="dxa"/>
            <w:tcBorders>
              <w:top w:val="single" w:sz="4" w:space="0" w:color="000000"/>
              <w:left w:val="single" w:sz="4" w:space="0" w:color="000000"/>
              <w:bottom w:val="single" w:sz="4" w:space="0" w:color="000000"/>
              <w:right w:val="single" w:sz="4" w:space="0" w:color="auto"/>
            </w:tcBorders>
          </w:tcPr>
          <w:p w14:paraId="414CB49E" w14:textId="77777777" w:rsidR="002D5584" w:rsidRDefault="002D5584" w:rsidP="0069411C">
            <w:pPr>
              <w:spacing w:line="252" w:lineRule="auto"/>
              <w:ind w:right="720"/>
              <w:jc w:val="center"/>
              <w:rPr>
                <w:rFonts w:ascii="Arial" w:hAnsi="Arial" w:cs="Arial"/>
                <w:b/>
                <w:sz w:val="16"/>
                <w:szCs w:val="16"/>
                <w:lang w:eastAsia="en-US"/>
              </w:rPr>
            </w:pPr>
          </w:p>
          <w:p w14:paraId="36B9E924" w14:textId="77777777" w:rsidR="002D5584" w:rsidRDefault="002D5584" w:rsidP="0069411C">
            <w:pPr>
              <w:spacing w:line="252" w:lineRule="auto"/>
              <w:ind w:right="720"/>
              <w:jc w:val="center"/>
              <w:rPr>
                <w:rFonts w:ascii="Arial" w:hAnsi="Arial" w:cs="Arial"/>
                <w:b/>
                <w:sz w:val="16"/>
                <w:szCs w:val="16"/>
              </w:rPr>
            </w:pPr>
            <w:r>
              <w:rPr>
                <w:rFonts w:ascii="Arial" w:hAnsi="Arial" w:cs="Arial"/>
                <w:b/>
                <w:sz w:val="16"/>
                <w:szCs w:val="16"/>
              </w:rPr>
              <w:t>Świadczenia     podczas ordynacji</w:t>
            </w:r>
          </w:p>
        </w:tc>
        <w:tc>
          <w:tcPr>
            <w:tcW w:w="1984" w:type="dxa"/>
            <w:tcBorders>
              <w:top w:val="single" w:sz="4" w:space="0" w:color="000000"/>
              <w:left w:val="single" w:sz="4" w:space="0" w:color="auto"/>
              <w:bottom w:val="single" w:sz="4" w:space="0" w:color="000000"/>
              <w:right w:val="nil"/>
            </w:tcBorders>
          </w:tcPr>
          <w:p w14:paraId="1531D875" w14:textId="77777777" w:rsidR="002D5584" w:rsidRDefault="002D5584" w:rsidP="0069411C">
            <w:pPr>
              <w:spacing w:line="252" w:lineRule="auto"/>
              <w:ind w:right="720"/>
              <w:jc w:val="center"/>
              <w:rPr>
                <w:rFonts w:ascii="Arial" w:eastAsia="Calibri" w:hAnsi="Arial" w:cs="Arial"/>
                <w:b/>
                <w:sz w:val="16"/>
                <w:szCs w:val="16"/>
              </w:rPr>
            </w:pPr>
          </w:p>
          <w:p w14:paraId="3449B3D5" w14:textId="77777777" w:rsidR="002D5584" w:rsidRDefault="002D5584" w:rsidP="0069411C">
            <w:pPr>
              <w:spacing w:line="252" w:lineRule="auto"/>
              <w:ind w:right="720"/>
              <w:jc w:val="center"/>
              <w:rPr>
                <w:rFonts w:ascii="Arial" w:eastAsia="Calibri" w:hAnsi="Arial" w:cs="Arial"/>
                <w:b/>
                <w:sz w:val="16"/>
                <w:szCs w:val="16"/>
              </w:rPr>
            </w:pPr>
            <w:r>
              <w:rPr>
                <w:rFonts w:ascii="Arial" w:eastAsia="Calibri" w:hAnsi="Arial" w:cs="Arial"/>
                <w:b/>
                <w:sz w:val="16"/>
                <w:szCs w:val="16"/>
              </w:rPr>
              <w:t>Godziny dyżurowe               w dni powszednie</w:t>
            </w:r>
          </w:p>
          <w:p w14:paraId="0A84B61E" w14:textId="77777777" w:rsidR="002D5584" w:rsidRDefault="002D5584" w:rsidP="0069411C">
            <w:pPr>
              <w:spacing w:line="252" w:lineRule="auto"/>
              <w:ind w:left="720" w:right="720"/>
              <w:jc w:val="center"/>
              <w:rPr>
                <w:rFonts w:ascii="Arial" w:hAnsi="Arial" w:cs="Arial"/>
                <w:b/>
                <w:sz w:val="18"/>
                <w:szCs w:val="18"/>
              </w:rPr>
            </w:pPr>
          </w:p>
        </w:tc>
        <w:tc>
          <w:tcPr>
            <w:tcW w:w="2126" w:type="dxa"/>
            <w:tcBorders>
              <w:top w:val="single" w:sz="4" w:space="0" w:color="000000"/>
              <w:left w:val="single" w:sz="4" w:space="0" w:color="000000"/>
              <w:bottom w:val="single" w:sz="4" w:space="0" w:color="000000"/>
              <w:right w:val="single" w:sz="4" w:space="0" w:color="000000"/>
            </w:tcBorders>
          </w:tcPr>
          <w:p w14:paraId="204B582B" w14:textId="77777777" w:rsidR="002D5584" w:rsidRDefault="002D5584" w:rsidP="0069411C">
            <w:pPr>
              <w:spacing w:line="252" w:lineRule="auto"/>
              <w:ind w:right="720"/>
              <w:jc w:val="center"/>
              <w:rPr>
                <w:rFonts w:ascii="Arial" w:eastAsia="Calibri" w:hAnsi="Arial" w:cs="Arial"/>
                <w:b/>
                <w:sz w:val="16"/>
                <w:szCs w:val="16"/>
              </w:rPr>
            </w:pPr>
          </w:p>
          <w:p w14:paraId="0582371A" w14:textId="77777777" w:rsidR="002D5584" w:rsidRDefault="002D5584" w:rsidP="0069411C">
            <w:pPr>
              <w:spacing w:line="252" w:lineRule="auto"/>
              <w:ind w:left="34" w:right="720"/>
              <w:jc w:val="center"/>
              <w:rPr>
                <w:rFonts w:ascii="Arial" w:eastAsia="Calibri" w:hAnsi="Arial" w:cs="Arial"/>
                <w:b/>
                <w:sz w:val="16"/>
                <w:szCs w:val="16"/>
              </w:rPr>
            </w:pPr>
            <w:r>
              <w:rPr>
                <w:rFonts w:ascii="Arial" w:hAnsi="Arial" w:cs="Arial"/>
                <w:b/>
                <w:sz w:val="16"/>
                <w:szCs w:val="16"/>
              </w:rPr>
              <w:t>Godziny dyżurowe                  w soboty</w:t>
            </w:r>
          </w:p>
        </w:tc>
        <w:tc>
          <w:tcPr>
            <w:tcW w:w="1984" w:type="dxa"/>
            <w:tcBorders>
              <w:top w:val="single" w:sz="4" w:space="0" w:color="000000"/>
              <w:left w:val="single" w:sz="4" w:space="0" w:color="000000"/>
              <w:bottom w:val="single" w:sz="4" w:space="0" w:color="000000"/>
              <w:right w:val="single" w:sz="4" w:space="0" w:color="000000"/>
            </w:tcBorders>
          </w:tcPr>
          <w:p w14:paraId="6F888CE0" w14:textId="77777777" w:rsidR="002D5584" w:rsidRDefault="002D5584" w:rsidP="0069411C">
            <w:pPr>
              <w:spacing w:line="252" w:lineRule="auto"/>
              <w:ind w:left="-108" w:right="720"/>
              <w:jc w:val="center"/>
              <w:rPr>
                <w:rFonts w:ascii="Arial" w:eastAsia="Calibri" w:hAnsi="Arial" w:cs="Arial"/>
                <w:b/>
                <w:sz w:val="16"/>
                <w:szCs w:val="16"/>
              </w:rPr>
            </w:pPr>
          </w:p>
          <w:p w14:paraId="64916290" w14:textId="77777777" w:rsidR="002D5584" w:rsidRDefault="002D5584" w:rsidP="0069411C">
            <w:pPr>
              <w:spacing w:line="252" w:lineRule="auto"/>
              <w:ind w:left="-108" w:right="720"/>
              <w:jc w:val="center"/>
              <w:rPr>
                <w:rFonts w:ascii="Arial" w:eastAsia="Calibri" w:hAnsi="Arial" w:cs="Arial"/>
                <w:b/>
                <w:sz w:val="16"/>
                <w:szCs w:val="16"/>
              </w:rPr>
            </w:pPr>
            <w:r>
              <w:rPr>
                <w:rFonts w:ascii="Arial" w:eastAsia="Calibri" w:hAnsi="Arial" w:cs="Arial"/>
                <w:b/>
                <w:sz w:val="16"/>
                <w:szCs w:val="16"/>
              </w:rPr>
              <w:t>Godziny dyżurowe                 w niedziele i święta</w:t>
            </w:r>
          </w:p>
        </w:tc>
      </w:tr>
      <w:tr w:rsidR="002D5584" w14:paraId="61FADB0D" w14:textId="77777777" w:rsidTr="0069411C">
        <w:trPr>
          <w:jc w:val="center"/>
        </w:trPr>
        <w:tc>
          <w:tcPr>
            <w:tcW w:w="1417" w:type="dxa"/>
            <w:tcBorders>
              <w:top w:val="single" w:sz="4" w:space="0" w:color="000000"/>
              <w:left w:val="single" w:sz="4" w:space="0" w:color="000000"/>
              <w:bottom w:val="single" w:sz="4" w:space="0" w:color="000000"/>
              <w:right w:val="nil"/>
            </w:tcBorders>
          </w:tcPr>
          <w:p w14:paraId="7CE70C25" w14:textId="77777777" w:rsidR="002D5584" w:rsidRDefault="002D5584" w:rsidP="00BE7E8C">
            <w:pPr>
              <w:numPr>
                <w:ilvl w:val="0"/>
                <w:numId w:val="19"/>
              </w:numPr>
              <w:suppressAutoHyphens w:val="0"/>
              <w:snapToGrid w:val="0"/>
              <w:spacing w:after="160" w:line="252" w:lineRule="auto"/>
              <w:ind w:right="720"/>
              <w:jc w:val="center"/>
              <w:rPr>
                <w:rFonts w:ascii="Arial" w:eastAsia="Calibri" w:hAnsi="Arial" w:cs="Arial"/>
                <w:b/>
                <w:sz w:val="16"/>
                <w:szCs w:val="16"/>
              </w:rPr>
            </w:pPr>
          </w:p>
        </w:tc>
        <w:tc>
          <w:tcPr>
            <w:tcW w:w="1984" w:type="dxa"/>
            <w:tcBorders>
              <w:top w:val="single" w:sz="4" w:space="0" w:color="000000"/>
              <w:left w:val="single" w:sz="4" w:space="0" w:color="000000"/>
              <w:bottom w:val="single" w:sz="4" w:space="0" w:color="000000"/>
              <w:right w:val="single" w:sz="4" w:space="0" w:color="auto"/>
            </w:tcBorders>
          </w:tcPr>
          <w:p w14:paraId="46C9F1AF" w14:textId="77777777" w:rsidR="002D5584" w:rsidRDefault="002D5584" w:rsidP="0069411C">
            <w:pPr>
              <w:snapToGrid w:val="0"/>
              <w:spacing w:line="252" w:lineRule="auto"/>
              <w:ind w:left="720" w:right="720"/>
              <w:jc w:val="center"/>
              <w:rPr>
                <w:rFonts w:ascii="Arial" w:eastAsia="Calibri" w:hAnsi="Arial" w:cs="Arial"/>
                <w:b/>
                <w:sz w:val="16"/>
                <w:szCs w:val="16"/>
              </w:rPr>
            </w:pPr>
          </w:p>
        </w:tc>
        <w:tc>
          <w:tcPr>
            <w:tcW w:w="1984" w:type="dxa"/>
            <w:tcBorders>
              <w:top w:val="single" w:sz="4" w:space="0" w:color="000000"/>
              <w:left w:val="single" w:sz="4" w:space="0" w:color="auto"/>
              <w:bottom w:val="single" w:sz="4" w:space="0" w:color="000000"/>
              <w:right w:val="nil"/>
            </w:tcBorders>
          </w:tcPr>
          <w:p w14:paraId="4C49A55C" w14:textId="77777777" w:rsidR="002D5584" w:rsidRDefault="002D5584" w:rsidP="0069411C">
            <w:pPr>
              <w:snapToGrid w:val="0"/>
              <w:spacing w:line="252" w:lineRule="auto"/>
              <w:ind w:left="720" w:right="720"/>
              <w:jc w:val="center"/>
              <w:rPr>
                <w:rFonts w:ascii="Arial" w:eastAsia="Calibri" w:hAnsi="Arial" w:cs="Arial"/>
                <w:b/>
                <w:sz w:val="16"/>
                <w:szCs w:val="16"/>
              </w:rPr>
            </w:pPr>
          </w:p>
        </w:tc>
        <w:tc>
          <w:tcPr>
            <w:tcW w:w="2126" w:type="dxa"/>
            <w:tcBorders>
              <w:top w:val="single" w:sz="4" w:space="0" w:color="000000"/>
              <w:left w:val="single" w:sz="4" w:space="0" w:color="000000"/>
              <w:bottom w:val="single" w:sz="4" w:space="0" w:color="000000"/>
              <w:right w:val="single" w:sz="4" w:space="0" w:color="000000"/>
            </w:tcBorders>
          </w:tcPr>
          <w:p w14:paraId="40598BA5" w14:textId="77777777" w:rsidR="002D5584" w:rsidRDefault="002D5584" w:rsidP="0069411C">
            <w:pPr>
              <w:snapToGrid w:val="0"/>
              <w:spacing w:line="252" w:lineRule="auto"/>
              <w:ind w:left="720" w:right="720"/>
              <w:jc w:val="center"/>
              <w:rPr>
                <w:rFonts w:ascii="Arial" w:eastAsia="Calibri" w:hAnsi="Arial" w:cs="Arial"/>
                <w:b/>
                <w:sz w:val="16"/>
                <w:szCs w:val="16"/>
              </w:rPr>
            </w:pPr>
          </w:p>
        </w:tc>
        <w:tc>
          <w:tcPr>
            <w:tcW w:w="1984" w:type="dxa"/>
            <w:tcBorders>
              <w:top w:val="single" w:sz="4" w:space="0" w:color="000000"/>
              <w:left w:val="single" w:sz="4" w:space="0" w:color="000000"/>
              <w:bottom w:val="single" w:sz="4" w:space="0" w:color="000000"/>
              <w:right w:val="single" w:sz="4" w:space="0" w:color="000000"/>
            </w:tcBorders>
          </w:tcPr>
          <w:p w14:paraId="464F0EE2" w14:textId="77777777" w:rsidR="002D5584" w:rsidRDefault="002D5584" w:rsidP="0069411C">
            <w:pPr>
              <w:snapToGrid w:val="0"/>
              <w:spacing w:line="252" w:lineRule="auto"/>
              <w:ind w:left="720" w:right="720"/>
              <w:jc w:val="center"/>
              <w:rPr>
                <w:rFonts w:ascii="Arial" w:eastAsia="Calibri" w:hAnsi="Arial" w:cs="Arial"/>
                <w:b/>
                <w:sz w:val="16"/>
                <w:szCs w:val="16"/>
              </w:rPr>
            </w:pPr>
          </w:p>
        </w:tc>
      </w:tr>
      <w:tr w:rsidR="002D5584" w14:paraId="320F0F8E" w14:textId="77777777" w:rsidTr="0069411C">
        <w:trPr>
          <w:jc w:val="center"/>
        </w:trPr>
        <w:tc>
          <w:tcPr>
            <w:tcW w:w="1417" w:type="dxa"/>
            <w:tcBorders>
              <w:top w:val="single" w:sz="4" w:space="0" w:color="000000"/>
              <w:left w:val="single" w:sz="4" w:space="0" w:color="000000"/>
              <w:bottom w:val="single" w:sz="4" w:space="0" w:color="000000"/>
              <w:right w:val="nil"/>
            </w:tcBorders>
          </w:tcPr>
          <w:p w14:paraId="6FB27197" w14:textId="77777777" w:rsidR="002D5584" w:rsidRDefault="002D5584" w:rsidP="00BE7E8C">
            <w:pPr>
              <w:numPr>
                <w:ilvl w:val="0"/>
                <w:numId w:val="19"/>
              </w:numPr>
              <w:suppressAutoHyphens w:val="0"/>
              <w:snapToGrid w:val="0"/>
              <w:spacing w:after="160" w:line="252" w:lineRule="auto"/>
              <w:ind w:right="720"/>
              <w:jc w:val="center"/>
              <w:rPr>
                <w:rFonts w:ascii="Arial" w:eastAsia="Calibri" w:hAnsi="Arial" w:cs="Arial"/>
                <w:b/>
                <w:sz w:val="16"/>
                <w:szCs w:val="16"/>
              </w:rPr>
            </w:pPr>
          </w:p>
        </w:tc>
        <w:tc>
          <w:tcPr>
            <w:tcW w:w="1984" w:type="dxa"/>
            <w:tcBorders>
              <w:top w:val="single" w:sz="4" w:space="0" w:color="000000"/>
              <w:left w:val="single" w:sz="4" w:space="0" w:color="000000"/>
              <w:bottom w:val="single" w:sz="4" w:space="0" w:color="000000"/>
              <w:right w:val="single" w:sz="4" w:space="0" w:color="auto"/>
            </w:tcBorders>
          </w:tcPr>
          <w:p w14:paraId="2BBC8EF7" w14:textId="77777777" w:rsidR="002D5584" w:rsidRDefault="002D5584" w:rsidP="0069411C">
            <w:pPr>
              <w:snapToGrid w:val="0"/>
              <w:spacing w:line="252" w:lineRule="auto"/>
              <w:ind w:left="720" w:right="720"/>
              <w:jc w:val="center"/>
              <w:rPr>
                <w:rFonts w:ascii="Arial" w:eastAsia="Calibri" w:hAnsi="Arial" w:cs="Arial"/>
                <w:b/>
                <w:sz w:val="16"/>
                <w:szCs w:val="16"/>
              </w:rPr>
            </w:pPr>
          </w:p>
        </w:tc>
        <w:tc>
          <w:tcPr>
            <w:tcW w:w="1984" w:type="dxa"/>
            <w:tcBorders>
              <w:top w:val="single" w:sz="4" w:space="0" w:color="000000"/>
              <w:left w:val="single" w:sz="4" w:space="0" w:color="auto"/>
              <w:bottom w:val="single" w:sz="4" w:space="0" w:color="000000"/>
              <w:right w:val="nil"/>
            </w:tcBorders>
          </w:tcPr>
          <w:p w14:paraId="7BC55CCA" w14:textId="77777777" w:rsidR="002D5584" w:rsidRDefault="002D5584" w:rsidP="0069411C">
            <w:pPr>
              <w:snapToGrid w:val="0"/>
              <w:spacing w:line="252" w:lineRule="auto"/>
              <w:ind w:left="720" w:right="720"/>
              <w:jc w:val="center"/>
              <w:rPr>
                <w:rFonts w:ascii="Arial" w:eastAsia="Calibri" w:hAnsi="Arial" w:cs="Arial"/>
                <w:b/>
                <w:sz w:val="16"/>
                <w:szCs w:val="16"/>
              </w:rPr>
            </w:pPr>
          </w:p>
        </w:tc>
        <w:tc>
          <w:tcPr>
            <w:tcW w:w="2126" w:type="dxa"/>
            <w:tcBorders>
              <w:top w:val="single" w:sz="4" w:space="0" w:color="000000"/>
              <w:left w:val="single" w:sz="4" w:space="0" w:color="000000"/>
              <w:bottom w:val="single" w:sz="4" w:space="0" w:color="000000"/>
              <w:right w:val="single" w:sz="4" w:space="0" w:color="000000"/>
            </w:tcBorders>
          </w:tcPr>
          <w:p w14:paraId="5D85A106" w14:textId="77777777" w:rsidR="002D5584" w:rsidRDefault="002D5584" w:rsidP="0069411C">
            <w:pPr>
              <w:snapToGrid w:val="0"/>
              <w:spacing w:line="252" w:lineRule="auto"/>
              <w:ind w:left="720" w:right="720"/>
              <w:jc w:val="center"/>
              <w:rPr>
                <w:rFonts w:ascii="Arial" w:eastAsia="Calibri" w:hAnsi="Arial" w:cs="Arial"/>
                <w:b/>
                <w:sz w:val="16"/>
                <w:szCs w:val="16"/>
              </w:rPr>
            </w:pPr>
          </w:p>
        </w:tc>
        <w:tc>
          <w:tcPr>
            <w:tcW w:w="1984" w:type="dxa"/>
            <w:tcBorders>
              <w:top w:val="single" w:sz="4" w:space="0" w:color="000000"/>
              <w:left w:val="single" w:sz="4" w:space="0" w:color="000000"/>
              <w:bottom w:val="single" w:sz="4" w:space="0" w:color="000000"/>
              <w:right w:val="single" w:sz="4" w:space="0" w:color="000000"/>
            </w:tcBorders>
          </w:tcPr>
          <w:p w14:paraId="6A7F55E5" w14:textId="77777777" w:rsidR="002D5584" w:rsidRDefault="002D5584" w:rsidP="0069411C">
            <w:pPr>
              <w:snapToGrid w:val="0"/>
              <w:spacing w:line="252" w:lineRule="auto"/>
              <w:ind w:left="720" w:right="720"/>
              <w:jc w:val="center"/>
              <w:rPr>
                <w:rFonts w:ascii="Arial" w:eastAsia="Calibri" w:hAnsi="Arial" w:cs="Arial"/>
                <w:b/>
                <w:sz w:val="16"/>
                <w:szCs w:val="16"/>
              </w:rPr>
            </w:pPr>
          </w:p>
        </w:tc>
      </w:tr>
      <w:tr w:rsidR="002D5584" w14:paraId="020EBC08" w14:textId="77777777" w:rsidTr="0069411C">
        <w:trPr>
          <w:jc w:val="center"/>
        </w:trPr>
        <w:tc>
          <w:tcPr>
            <w:tcW w:w="1417" w:type="dxa"/>
            <w:tcBorders>
              <w:top w:val="single" w:sz="4" w:space="0" w:color="000000"/>
              <w:left w:val="single" w:sz="4" w:space="0" w:color="000000"/>
              <w:bottom w:val="single" w:sz="4" w:space="0" w:color="000000"/>
              <w:right w:val="nil"/>
            </w:tcBorders>
          </w:tcPr>
          <w:p w14:paraId="06D47A81" w14:textId="77777777" w:rsidR="002D5584" w:rsidRDefault="002D5584" w:rsidP="00BE7E8C">
            <w:pPr>
              <w:numPr>
                <w:ilvl w:val="0"/>
                <w:numId w:val="19"/>
              </w:numPr>
              <w:suppressAutoHyphens w:val="0"/>
              <w:snapToGrid w:val="0"/>
              <w:spacing w:after="160" w:line="252" w:lineRule="auto"/>
              <w:ind w:right="720"/>
              <w:jc w:val="center"/>
              <w:rPr>
                <w:rFonts w:ascii="Arial" w:eastAsia="Calibri" w:hAnsi="Arial" w:cs="Arial"/>
                <w:b/>
                <w:sz w:val="16"/>
                <w:szCs w:val="16"/>
              </w:rPr>
            </w:pPr>
          </w:p>
        </w:tc>
        <w:tc>
          <w:tcPr>
            <w:tcW w:w="1984" w:type="dxa"/>
            <w:tcBorders>
              <w:top w:val="single" w:sz="4" w:space="0" w:color="000000"/>
              <w:left w:val="single" w:sz="4" w:space="0" w:color="000000"/>
              <w:bottom w:val="single" w:sz="4" w:space="0" w:color="000000"/>
              <w:right w:val="single" w:sz="4" w:space="0" w:color="auto"/>
            </w:tcBorders>
          </w:tcPr>
          <w:p w14:paraId="206C5805" w14:textId="77777777" w:rsidR="002D5584" w:rsidRDefault="002D5584" w:rsidP="0069411C">
            <w:pPr>
              <w:snapToGrid w:val="0"/>
              <w:spacing w:line="252" w:lineRule="auto"/>
              <w:ind w:left="720" w:right="720"/>
              <w:jc w:val="center"/>
              <w:rPr>
                <w:rFonts w:ascii="Arial" w:eastAsia="Calibri" w:hAnsi="Arial" w:cs="Arial"/>
                <w:b/>
                <w:sz w:val="16"/>
                <w:szCs w:val="16"/>
              </w:rPr>
            </w:pPr>
          </w:p>
        </w:tc>
        <w:tc>
          <w:tcPr>
            <w:tcW w:w="1984" w:type="dxa"/>
            <w:tcBorders>
              <w:top w:val="single" w:sz="4" w:space="0" w:color="000000"/>
              <w:left w:val="single" w:sz="4" w:space="0" w:color="auto"/>
              <w:bottom w:val="single" w:sz="4" w:space="0" w:color="000000"/>
              <w:right w:val="nil"/>
            </w:tcBorders>
          </w:tcPr>
          <w:p w14:paraId="77797149" w14:textId="77777777" w:rsidR="002D5584" w:rsidRDefault="002D5584" w:rsidP="0069411C">
            <w:pPr>
              <w:snapToGrid w:val="0"/>
              <w:spacing w:line="252" w:lineRule="auto"/>
              <w:ind w:left="720" w:right="720"/>
              <w:jc w:val="center"/>
              <w:rPr>
                <w:rFonts w:ascii="Arial" w:eastAsia="Calibri" w:hAnsi="Arial" w:cs="Arial"/>
                <w:b/>
                <w:sz w:val="16"/>
                <w:szCs w:val="16"/>
              </w:rPr>
            </w:pPr>
          </w:p>
        </w:tc>
        <w:tc>
          <w:tcPr>
            <w:tcW w:w="2126" w:type="dxa"/>
            <w:tcBorders>
              <w:top w:val="single" w:sz="4" w:space="0" w:color="000000"/>
              <w:left w:val="single" w:sz="4" w:space="0" w:color="000000"/>
              <w:bottom w:val="single" w:sz="4" w:space="0" w:color="000000"/>
              <w:right w:val="single" w:sz="4" w:space="0" w:color="000000"/>
            </w:tcBorders>
          </w:tcPr>
          <w:p w14:paraId="08FBE393" w14:textId="77777777" w:rsidR="002D5584" w:rsidRDefault="002D5584" w:rsidP="0069411C">
            <w:pPr>
              <w:snapToGrid w:val="0"/>
              <w:spacing w:line="252" w:lineRule="auto"/>
              <w:ind w:left="720" w:right="720"/>
              <w:jc w:val="center"/>
              <w:rPr>
                <w:rFonts w:ascii="Arial" w:eastAsia="Calibri" w:hAnsi="Arial" w:cs="Arial"/>
                <w:b/>
                <w:sz w:val="16"/>
                <w:szCs w:val="16"/>
              </w:rPr>
            </w:pPr>
          </w:p>
        </w:tc>
        <w:tc>
          <w:tcPr>
            <w:tcW w:w="1984" w:type="dxa"/>
            <w:tcBorders>
              <w:top w:val="single" w:sz="4" w:space="0" w:color="000000"/>
              <w:left w:val="single" w:sz="4" w:space="0" w:color="000000"/>
              <w:bottom w:val="single" w:sz="4" w:space="0" w:color="000000"/>
              <w:right w:val="single" w:sz="4" w:space="0" w:color="000000"/>
            </w:tcBorders>
          </w:tcPr>
          <w:p w14:paraId="4256412A" w14:textId="77777777" w:rsidR="002D5584" w:rsidRDefault="002D5584" w:rsidP="0069411C">
            <w:pPr>
              <w:snapToGrid w:val="0"/>
              <w:spacing w:line="252" w:lineRule="auto"/>
              <w:ind w:left="720" w:right="720"/>
              <w:jc w:val="center"/>
              <w:rPr>
                <w:rFonts w:ascii="Arial" w:eastAsia="Calibri" w:hAnsi="Arial" w:cs="Arial"/>
                <w:b/>
                <w:sz w:val="16"/>
                <w:szCs w:val="16"/>
              </w:rPr>
            </w:pPr>
          </w:p>
        </w:tc>
      </w:tr>
      <w:tr w:rsidR="002D5584" w14:paraId="2924BCB1" w14:textId="77777777" w:rsidTr="0069411C">
        <w:trPr>
          <w:jc w:val="center"/>
        </w:trPr>
        <w:tc>
          <w:tcPr>
            <w:tcW w:w="1417" w:type="dxa"/>
            <w:tcBorders>
              <w:top w:val="single" w:sz="4" w:space="0" w:color="000000"/>
              <w:left w:val="single" w:sz="4" w:space="0" w:color="000000"/>
              <w:bottom w:val="single" w:sz="4" w:space="0" w:color="000000"/>
              <w:right w:val="nil"/>
            </w:tcBorders>
          </w:tcPr>
          <w:p w14:paraId="0A50353C" w14:textId="77777777" w:rsidR="002D5584" w:rsidRDefault="002D5584" w:rsidP="00BE7E8C">
            <w:pPr>
              <w:numPr>
                <w:ilvl w:val="0"/>
                <w:numId w:val="19"/>
              </w:numPr>
              <w:suppressAutoHyphens w:val="0"/>
              <w:snapToGrid w:val="0"/>
              <w:spacing w:after="160" w:line="252" w:lineRule="auto"/>
              <w:ind w:right="720"/>
              <w:jc w:val="center"/>
              <w:rPr>
                <w:rFonts w:ascii="Arial" w:eastAsia="Calibri" w:hAnsi="Arial" w:cs="Arial"/>
                <w:b/>
                <w:sz w:val="16"/>
                <w:szCs w:val="16"/>
              </w:rPr>
            </w:pPr>
          </w:p>
        </w:tc>
        <w:tc>
          <w:tcPr>
            <w:tcW w:w="1984" w:type="dxa"/>
            <w:tcBorders>
              <w:top w:val="single" w:sz="4" w:space="0" w:color="000000"/>
              <w:left w:val="single" w:sz="4" w:space="0" w:color="000000"/>
              <w:bottom w:val="single" w:sz="4" w:space="0" w:color="000000"/>
              <w:right w:val="single" w:sz="4" w:space="0" w:color="auto"/>
            </w:tcBorders>
          </w:tcPr>
          <w:p w14:paraId="4216E65D" w14:textId="77777777" w:rsidR="002D5584" w:rsidRDefault="002D5584" w:rsidP="0069411C">
            <w:pPr>
              <w:snapToGrid w:val="0"/>
              <w:spacing w:line="252" w:lineRule="auto"/>
              <w:ind w:left="720" w:right="720"/>
              <w:jc w:val="center"/>
              <w:rPr>
                <w:rFonts w:ascii="Arial" w:eastAsia="Calibri" w:hAnsi="Arial" w:cs="Arial"/>
                <w:sz w:val="16"/>
                <w:szCs w:val="16"/>
              </w:rPr>
            </w:pPr>
          </w:p>
        </w:tc>
        <w:tc>
          <w:tcPr>
            <w:tcW w:w="1984" w:type="dxa"/>
            <w:tcBorders>
              <w:top w:val="single" w:sz="4" w:space="0" w:color="000000"/>
              <w:left w:val="single" w:sz="4" w:space="0" w:color="auto"/>
              <w:bottom w:val="single" w:sz="4" w:space="0" w:color="000000"/>
              <w:right w:val="nil"/>
            </w:tcBorders>
          </w:tcPr>
          <w:p w14:paraId="039044A9" w14:textId="77777777" w:rsidR="002D5584" w:rsidRDefault="002D5584" w:rsidP="0069411C">
            <w:pPr>
              <w:snapToGrid w:val="0"/>
              <w:spacing w:line="252" w:lineRule="auto"/>
              <w:ind w:left="720" w:right="720"/>
              <w:jc w:val="center"/>
              <w:rPr>
                <w:rFonts w:ascii="Arial" w:eastAsia="Calibri" w:hAnsi="Arial" w:cs="Arial"/>
                <w:sz w:val="16"/>
                <w:szCs w:val="16"/>
              </w:rPr>
            </w:pPr>
          </w:p>
        </w:tc>
        <w:tc>
          <w:tcPr>
            <w:tcW w:w="2126" w:type="dxa"/>
            <w:tcBorders>
              <w:top w:val="single" w:sz="4" w:space="0" w:color="000000"/>
              <w:left w:val="single" w:sz="4" w:space="0" w:color="000000"/>
              <w:bottom w:val="single" w:sz="4" w:space="0" w:color="000000"/>
              <w:right w:val="single" w:sz="4" w:space="0" w:color="000000"/>
            </w:tcBorders>
          </w:tcPr>
          <w:p w14:paraId="50A6CB81" w14:textId="77777777" w:rsidR="002D5584" w:rsidRDefault="002D5584" w:rsidP="0069411C">
            <w:pPr>
              <w:snapToGrid w:val="0"/>
              <w:spacing w:line="252" w:lineRule="auto"/>
              <w:ind w:left="720" w:right="720"/>
              <w:jc w:val="center"/>
              <w:rPr>
                <w:rFonts w:ascii="Arial" w:eastAsia="Calibri" w:hAnsi="Arial" w:cs="Arial"/>
                <w:sz w:val="16"/>
                <w:szCs w:val="16"/>
              </w:rPr>
            </w:pPr>
          </w:p>
        </w:tc>
        <w:tc>
          <w:tcPr>
            <w:tcW w:w="1984" w:type="dxa"/>
            <w:tcBorders>
              <w:top w:val="single" w:sz="4" w:space="0" w:color="000000"/>
              <w:left w:val="single" w:sz="4" w:space="0" w:color="000000"/>
              <w:bottom w:val="single" w:sz="4" w:space="0" w:color="000000"/>
              <w:right w:val="single" w:sz="4" w:space="0" w:color="000000"/>
            </w:tcBorders>
          </w:tcPr>
          <w:p w14:paraId="29D9F1FA" w14:textId="77777777" w:rsidR="002D5584" w:rsidRDefault="002D5584" w:rsidP="0069411C">
            <w:pPr>
              <w:snapToGrid w:val="0"/>
              <w:spacing w:line="252" w:lineRule="auto"/>
              <w:ind w:left="720" w:right="720"/>
              <w:jc w:val="center"/>
              <w:rPr>
                <w:rFonts w:ascii="Arial" w:eastAsia="Calibri" w:hAnsi="Arial" w:cs="Arial"/>
                <w:sz w:val="16"/>
                <w:szCs w:val="16"/>
              </w:rPr>
            </w:pPr>
          </w:p>
        </w:tc>
      </w:tr>
      <w:tr w:rsidR="002D5584" w14:paraId="09702FA6" w14:textId="77777777" w:rsidTr="0069411C">
        <w:trPr>
          <w:jc w:val="center"/>
        </w:trPr>
        <w:tc>
          <w:tcPr>
            <w:tcW w:w="1417" w:type="dxa"/>
            <w:tcBorders>
              <w:top w:val="single" w:sz="4" w:space="0" w:color="000000"/>
              <w:left w:val="single" w:sz="4" w:space="0" w:color="000000"/>
              <w:bottom w:val="single" w:sz="4" w:space="0" w:color="000000"/>
              <w:right w:val="nil"/>
            </w:tcBorders>
            <w:shd w:val="clear" w:color="auto" w:fill="FFFFFF"/>
          </w:tcPr>
          <w:p w14:paraId="0167A6F9" w14:textId="77777777" w:rsidR="002D5584" w:rsidRDefault="002D5584" w:rsidP="00BE7E8C">
            <w:pPr>
              <w:numPr>
                <w:ilvl w:val="0"/>
                <w:numId w:val="19"/>
              </w:numPr>
              <w:suppressAutoHyphens w:val="0"/>
              <w:snapToGrid w:val="0"/>
              <w:spacing w:after="160" w:line="252" w:lineRule="auto"/>
              <w:ind w:right="720"/>
              <w:jc w:val="center"/>
              <w:rPr>
                <w:rFonts w:ascii="Arial" w:eastAsia="Calibri" w:hAnsi="Arial" w:cs="Arial"/>
                <w:sz w:val="16"/>
                <w:szCs w:val="16"/>
              </w:rPr>
            </w:pPr>
          </w:p>
        </w:tc>
        <w:tc>
          <w:tcPr>
            <w:tcW w:w="1984" w:type="dxa"/>
            <w:tcBorders>
              <w:top w:val="single" w:sz="4" w:space="0" w:color="000000"/>
              <w:left w:val="single" w:sz="4" w:space="0" w:color="000000"/>
              <w:bottom w:val="single" w:sz="4" w:space="0" w:color="000000"/>
              <w:right w:val="single" w:sz="4" w:space="0" w:color="auto"/>
            </w:tcBorders>
            <w:shd w:val="clear" w:color="auto" w:fill="FFFFFF"/>
          </w:tcPr>
          <w:p w14:paraId="007D5BAD" w14:textId="77777777" w:rsidR="002D5584" w:rsidRDefault="002D5584" w:rsidP="0069411C">
            <w:pPr>
              <w:snapToGrid w:val="0"/>
              <w:spacing w:line="252" w:lineRule="auto"/>
              <w:ind w:left="720" w:right="720"/>
              <w:jc w:val="center"/>
              <w:rPr>
                <w:rFonts w:ascii="Arial" w:eastAsia="Calibri" w:hAnsi="Arial" w:cs="Arial"/>
                <w:sz w:val="16"/>
                <w:szCs w:val="16"/>
              </w:rPr>
            </w:pPr>
          </w:p>
        </w:tc>
        <w:tc>
          <w:tcPr>
            <w:tcW w:w="1984" w:type="dxa"/>
            <w:tcBorders>
              <w:top w:val="single" w:sz="4" w:space="0" w:color="000000"/>
              <w:left w:val="single" w:sz="4" w:space="0" w:color="auto"/>
              <w:bottom w:val="single" w:sz="4" w:space="0" w:color="000000"/>
              <w:right w:val="nil"/>
            </w:tcBorders>
            <w:shd w:val="clear" w:color="auto" w:fill="FFFFFF"/>
          </w:tcPr>
          <w:p w14:paraId="6432BEAF" w14:textId="77777777" w:rsidR="002D5584" w:rsidRDefault="002D5584" w:rsidP="0069411C">
            <w:pPr>
              <w:snapToGrid w:val="0"/>
              <w:spacing w:line="252" w:lineRule="auto"/>
              <w:ind w:left="720" w:right="720"/>
              <w:jc w:val="center"/>
              <w:rPr>
                <w:rFonts w:ascii="Arial" w:eastAsia="Calibri" w:hAnsi="Arial" w:cs="Arial"/>
                <w:sz w:val="16"/>
                <w:szCs w:val="16"/>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14:paraId="09CA25D1" w14:textId="77777777" w:rsidR="002D5584" w:rsidRDefault="002D5584" w:rsidP="0069411C">
            <w:pPr>
              <w:snapToGrid w:val="0"/>
              <w:spacing w:line="252" w:lineRule="auto"/>
              <w:ind w:left="720" w:right="720"/>
              <w:jc w:val="center"/>
              <w:rPr>
                <w:rFonts w:ascii="Arial" w:eastAsia="Calibri" w:hAnsi="Arial" w:cs="Arial"/>
                <w:sz w:val="16"/>
                <w:szCs w:val="16"/>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2B196CD0" w14:textId="77777777" w:rsidR="002D5584" w:rsidRDefault="002D5584" w:rsidP="0069411C">
            <w:pPr>
              <w:snapToGrid w:val="0"/>
              <w:spacing w:line="252" w:lineRule="auto"/>
              <w:ind w:left="720" w:right="720"/>
              <w:jc w:val="center"/>
              <w:rPr>
                <w:rFonts w:ascii="Arial" w:eastAsia="Calibri" w:hAnsi="Arial" w:cs="Arial"/>
                <w:sz w:val="16"/>
                <w:szCs w:val="16"/>
              </w:rPr>
            </w:pPr>
          </w:p>
        </w:tc>
      </w:tr>
      <w:tr w:rsidR="002D5584" w14:paraId="693A36B2" w14:textId="77777777" w:rsidTr="0069411C">
        <w:trPr>
          <w:jc w:val="center"/>
        </w:trPr>
        <w:tc>
          <w:tcPr>
            <w:tcW w:w="1417" w:type="dxa"/>
            <w:tcBorders>
              <w:top w:val="single" w:sz="4" w:space="0" w:color="000000"/>
              <w:left w:val="single" w:sz="4" w:space="0" w:color="000000"/>
              <w:bottom w:val="single" w:sz="4" w:space="0" w:color="000000"/>
              <w:right w:val="nil"/>
            </w:tcBorders>
            <w:shd w:val="clear" w:color="auto" w:fill="FFFFFF"/>
          </w:tcPr>
          <w:p w14:paraId="2FE09CBE" w14:textId="77777777" w:rsidR="002D5584" w:rsidRDefault="002D5584" w:rsidP="00BE7E8C">
            <w:pPr>
              <w:numPr>
                <w:ilvl w:val="0"/>
                <w:numId w:val="19"/>
              </w:numPr>
              <w:suppressAutoHyphens w:val="0"/>
              <w:snapToGrid w:val="0"/>
              <w:spacing w:after="160" w:line="252" w:lineRule="auto"/>
              <w:ind w:right="720"/>
              <w:jc w:val="center"/>
              <w:rPr>
                <w:rFonts w:ascii="Arial" w:eastAsia="Calibri" w:hAnsi="Arial" w:cs="Arial"/>
                <w:sz w:val="16"/>
                <w:szCs w:val="16"/>
              </w:rPr>
            </w:pPr>
          </w:p>
        </w:tc>
        <w:tc>
          <w:tcPr>
            <w:tcW w:w="1984" w:type="dxa"/>
            <w:tcBorders>
              <w:top w:val="single" w:sz="4" w:space="0" w:color="000000"/>
              <w:left w:val="single" w:sz="4" w:space="0" w:color="000000"/>
              <w:bottom w:val="single" w:sz="4" w:space="0" w:color="000000"/>
              <w:right w:val="single" w:sz="4" w:space="0" w:color="auto"/>
            </w:tcBorders>
            <w:shd w:val="clear" w:color="auto" w:fill="FFFFFF"/>
          </w:tcPr>
          <w:p w14:paraId="56E9E9A8" w14:textId="77777777" w:rsidR="002D5584" w:rsidRDefault="002D5584" w:rsidP="0069411C">
            <w:pPr>
              <w:snapToGrid w:val="0"/>
              <w:spacing w:line="252" w:lineRule="auto"/>
              <w:ind w:left="720" w:right="720"/>
              <w:jc w:val="center"/>
              <w:rPr>
                <w:rFonts w:ascii="Arial" w:eastAsia="Calibri" w:hAnsi="Arial" w:cs="Arial"/>
                <w:sz w:val="16"/>
                <w:szCs w:val="16"/>
              </w:rPr>
            </w:pPr>
          </w:p>
        </w:tc>
        <w:tc>
          <w:tcPr>
            <w:tcW w:w="1984" w:type="dxa"/>
            <w:tcBorders>
              <w:top w:val="single" w:sz="4" w:space="0" w:color="000000"/>
              <w:left w:val="single" w:sz="4" w:space="0" w:color="auto"/>
              <w:bottom w:val="single" w:sz="4" w:space="0" w:color="000000"/>
              <w:right w:val="nil"/>
            </w:tcBorders>
            <w:shd w:val="clear" w:color="auto" w:fill="FFFFFF"/>
          </w:tcPr>
          <w:p w14:paraId="66B5BA8E" w14:textId="77777777" w:rsidR="002D5584" w:rsidRDefault="002D5584" w:rsidP="0069411C">
            <w:pPr>
              <w:snapToGrid w:val="0"/>
              <w:spacing w:line="252" w:lineRule="auto"/>
              <w:ind w:left="720" w:right="720"/>
              <w:jc w:val="center"/>
              <w:rPr>
                <w:rFonts w:ascii="Arial" w:eastAsia="Calibri" w:hAnsi="Arial" w:cs="Arial"/>
                <w:sz w:val="16"/>
                <w:szCs w:val="16"/>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14:paraId="64C2C255" w14:textId="77777777" w:rsidR="002D5584" w:rsidRDefault="002D5584" w:rsidP="0069411C">
            <w:pPr>
              <w:snapToGrid w:val="0"/>
              <w:spacing w:line="252" w:lineRule="auto"/>
              <w:ind w:left="720" w:right="720"/>
              <w:jc w:val="center"/>
              <w:rPr>
                <w:rFonts w:ascii="Arial" w:eastAsia="Calibri" w:hAnsi="Arial" w:cs="Arial"/>
                <w:sz w:val="16"/>
                <w:szCs w:val="16"/>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1EA63489" w14:textId="77777777" w:rsidR="002D5584" w:rsidRDefault="002D5584" w:rsidP="0069411C">
            <w:pPr>
              <w:snapToGrid w:val="0"/>
              <w:spacing w:line="252" w:lineRule="auto"/>
              <w:ind w:left="720" w:right="720"/>
              <w:jc w:val="center"/>
              <w:rPr>
                <w:rFonts w:ascii="Arial" w:eastAsia="Calibri" w:hAnsi="Arial" w:cs="Arial"/>
                <w:sz w:val="16"/>
                <w:szCs w:val="16"/>
              </w:rPr>
            </w:pPr>
          </w:p>
        </w:tc>
      </w:tr>
      <w:tr w:rsidR="002D5584" w14:paraId="1E95D63A" w14:textId="77777777" w:rsidTr="0069411C">
        <w:trPr>
          <w:jc w:val="center"/>
        </w:trPr>
        <w:tc>
          <w:tcPr>
            <w:tcW w:w="1417" w:type="dxa"/>
            <w:tcBorders>
              <w:top w:val="single" w:sz="4" w:space="0" w:color="000000"/>
              <w:left w:val="single" w:sz="4" w:space="0" w:color="000000"/>
              <w:bottom w:val="single" w:sz="4" w:space="0" w:color="000000"/>
              <w:right w:val="nil"/>
            </w:tcBorders>
          </w:tcPr>
          <w:p w14:paraId="79513D14" w14:textId="77777777" w:rsidR="002D5584" w:rsidRDefault="002D5584" w:rsidP="00BE7E8C">
            <w:pPr>
              <w:numPr>
                <w:ilvl w:val="0"/>
                <w:numId w:val="19"/>
              </w:numPr>
              <w:suppressAutoHyphens w:val="0"/>
              <w:snapToGrid w:val="0"/>
              <w:spacing w:after="160" w:line="252" w:lineRule="auto"/>
              <w:ind w:right="720"/>
              <w:jc w:val="center"/>
              <w:rPr>
                <w:rFonts w:ascii="Arial" w:eastAsia="Calibri" w:hAnsi="Arial" w:cs="Arial"/>
                <w:sz w:val="16"/>
                <w:szCs w:val="16"/>
              </w:rPr>
            </w:pPr>
          </w:p>
        </w:tc>
        <w:tc>
          <w:tcPr>
            <w:tcW w:w="1984" w:type="dxa"/>
            <w:tcBorders>
              <w:top w:val="single" w:sz="4" w:space="0" w:color="000000"/>
              <w:left w:val="single" w:sz="4" w:space="0" w:color="000000"/>
              <w:bottom w:val="single" w:sz="4" w:space="0" w:color="000000"/>
              <w:right w:val="single" w:sz="4" w:space="0" w:color="auto"/>
            </w:tcBorders>
          </w:tcPr>
          <w:p w14:paraId="3CA1101E" w14:textId="77777777" w:rsidR="002D5584" w:rsidRDefault="002D5584" w:rsidP="0069411C">
            <w:pPr>
              <w:snapToGrid w:val="0"/>
              <w:spacing w:line="252" w:lineRule="auto"/>
              <w:ind w:left="720" w:right="720"/>
              <w:jc w:val="center"/>
              <w:rPr>
                <w:rFonts w:ascii="Arial" w:eastAsia="Calibri" w:hAnsi="Arial" w:cs="Arial"/>
                <w:sz w:val="16"/>
                <w:szCs w:val="16"/>
              </w:rPr>
            </w:pPr>
          </w:p>
        </w:tc>
        <w:tc>
          <w:tcPr>
            <w:tcW w:w="1984" w:type="dxa"/>
            <w:tcBorders>
              <w:top w:val="single" w:sz="4" w:space="0" w:color="000000"/>
              <w:left w:val="single" w:sz="4" w:space="0" w:color="auto"/>
              <w:bottom w:val="single" w:sz="4" w:space="0" w:color="000000"/>
              <w:right w:val="nil"/>
            </w:tcBorders>
          </w:tcPr>
          <w:p w14:paraId="09F41F73" w14:textId="77777777" w:rsidR="002D5584" w:rsidRDefault="002D5584" w:rsidP="0069411C">
            <w:pPr>
              <w:snapToGrid w:val="0"/>
              <w:spacing w:line="252" w:lineRule="auto"/>
              <w:ind w:left="720" w:right="720"/>
              <w:jc w:val="center"/>
              <w:rPr>
                <w:rFonts w:ascii="Arial" w:eastAsia="Calibri" w:hAnsi="Arial" w:cs="Arial"/>
                <w:sz w:val="16"/>
                <w:szCs w:val="16"/>
              </w:rPr>
            </w:pPr>
          </w:p>
        </w:tc>
        <w:tc>
          <w:tcPr>
            <w:tcW w:w="2126" w:type="dxa"/>
            <w:tcBorders>
              <w:top w:val="single" w:sz="4" w:space="0" w:color="000000"/>
              <w:left w:val="single" w:sz="4" w:space="0" w:color="000000"/>
              <w:bottom w:val="single" w:sz="4" w:space="0" w:color="000000"/>
              <w:right w:val="single" w:sz="4" w:space="0" w:color="000000"/>
            </w:tcBorders>
          </w:tcPr>
          <w:p w14:paraId="75673C5E" w14:textId="77777777" w:rsidR="002D5584" w:rsidRDefault="002D5584" w:rsidP="0069411C">
            <w:pPr>
              <w:snapToGrid w:val="0"/>
              <w:spacing w:line="252" w:lineRule="auto"/>
              <w:ind w:left="720" w:right="720"/>
              <w:jc w:val="center"/>
              <w:rPr>
                <w:rFonts w:ascii="Arial" w:eastAsia="Calibri" w:hAnsi="Arial" w:cs="Arial"/>
                <w:sz w:val="16"/>
                <w:szCs w:val="16"/>
              </w:rPr>
            </w:pPr>
          </w:p>
        </w:tc>
        <w:tc>
          <w:tcPr>
            <w:tcW w:w="1984" w:type="dxa"/>
            <w:tcBorders>
              <w:top w:val="single" w:sz="4" w:space="0" w:color="000000"/>
              <w:left w:val="single" w:sz="4" w:space="0" w:color="000000"/>
              <w:bottom w:val="single" w:sz="4" w:space="0" w:color="000000"/>
              <w:right w:val="single" w:sz="4" w:space="0" w:color="000000"/>
            </w:tcBorders>
          </w:tcPr>
          <w:p w14:paraId="1483C7D4" w14:textId="77777777" w:rsidR="002D5584" w:rsidRDefault="002D5584" w:rsidP="0069411C">
            <w:pPr>
              <w:snapToGrid w:val="0"/>
              <w:spacing w:line="252" w:lineRule="auto"/>
              <w:ind w:left="720" w:right="720"/>
              <w:jc w:val="center"/>
              <w:rPr>
                <w:rFonts w:ascii="Arial" w:eastAsia="Calibri" w:hAnsi="Arial" w:cs="Arial"/>
                <w:sz w:val="16"/>
                <w:szCs w:val="16"/>
              </w:rPr>
            </w:pPr>
          </w:p>
        </w:tc>
      </w:tr>
      <w:tr w:rsidR="002D5584" w14:paraId="7395E041" w14:textId="77777777" w:rsidTr="0069411C">
        <w:trPr>
          <w:jc w:val="center"/>
        </w:trPr>
        <w:tc>
          <w:tcPr>
            <w:tcW w:w="1417" w:type="dxa"/>
            <w:tcBorders>
              <w:top w:val="single" w:sz="4" w:space="0" w:color="000000"/>
              <w:left w:val="single" w:sz="4" w:space="0" w:color="000000"/>
              <w:bottom w:val="single" w:sz="4" w:space="0" w:color="000000"/>
              <w:right w:val="nil"/>
            </w:tcBorders>
          </w:tcPr>
          <w:p w14:paraId="75482A1C" w14:textId="77777777" w:rsidR="002D5584" w:rsidRDefault="002D5584" w:rsidP="00BE7E8C">
            <w:pPr>
              <w:numPr>
                <w:ilvl w:val="0"/>
                <w:numId w:val="19"/>
              </w:numPr>
              <w:suppressAutoHyphens w:val="0"/>
              <w:snapToGrid w:val="0"/>
              <w:spacing w:after="160" w:line="252" w:lineRule="auto"/>
              <w:ind w:right="720"/>
              <w:jc w:val="center"/>
              <w:rPr>
                <w:rFonts w:ascii="Arial" w:eastAsia="Calibri" w:hAnsi="Arial" w:cs="Arial"/>
                <w:sz w:val="16"/>
                <w:szCs w:val="16"/>
              </w:rPr>
            </w:pPr>
          </w:p>
        </w:tc>
        <w:tc>
          <w:tcPr>
            <w:tcW w:w="1984" w:type="dxa"/>
            <w:tcBorders>
              <w:top w:val="single" w:sz="4" w:space="0" w:color="000000"/>
              <w:left w:val="single" w:sz="4" w:space="0" w:color="000000"/>
              <w:bottom w:val="single" w:sz="4" w:space="0" w:color="000000"/>
              <w:right w:val="single" w:sz="4" w:space="0" w:color="auto"/>
            </w:tcBorders>
          </w:tcPr>
          <w:p w14:paraId="6C847978" w14:textId="77777777" w:rsidR="002D5584" w:rsidRDefault="002D5584" w:rsidP="0069411C">
            <w:pPr>
              <w:snapToGrid w:val="0"/>
              <w:spacing w:line="252" w:lineRule="auto"/>
              <w:ind w:left="720" w:right="720"/>
              <w:jc w:val="center"/>
              <w:rPr>
                <w:rFonts w:ascii="Arial" w:eastAsia="Calibri" w:hAnsi="Arial" w:cs="Arial"/>
                <w:sz w:val="16"/>
                <w:szCs w:val="16"/>
              </w:rPr>
            </w:pPr>
          </w:p>
        </w:tc>
        <w:tc>
          <w:tcPr>
            <w:tcW w:w="1984" w:type="dxa"/>
            <w:tcBorders>
              <w:top w:val="single" w:sz="4" w:space="0" w:color="000000"/>
              <w:left w:val="single" w:sz="4" w:space="0" w:color="auto"/>
              <w:bottom w:val="single" w:sz="4" w:space="0" w:color="000000"/>
              <w:right w:val="nil"/>
            </w:tcBorders>
          </w:tcPr>
          <w:p w14:paraId="3134CFD4" w14:textId="77777777" w:rsidR="002D5584" w:rsidRDefault="002D5584" w:rsidP="0069411C">
            <w:pPr>
              <w:snapToGrid w:val="0"/>
              <w:spacing w:line="252" w:lineRule="auto"/>
              <w:ind w:left="720" w:right="720"/>
              <w:jc w:val="center"/>
              <w:rPr>
                <w:rFonts w:ascii="Arial" w:eastAsia="Calibri" w:hAnsi="Arial" w:cs="Arial"/>
                <w:sz w:val="16"/>
                <w:szCs w:val="16"/>
              </w:rPr>
            </w:pPr>
          </w:p>
        </w:tc>
        <w:tc>
          <w:tcPr>
            <w:tcW w:w="2126" w:type="dxa"/>
            <w:tcBorders>
              <w:top w:val="single" w:sz="4" w:space="0" w:color="000000"/>
              <w:left w:val="single" w:sz="4" w:space="0" w:color="000000"/>
              <w:bottom w:val="single" w:sz="4" w:space="0" w:color="000000"/>
              <w:right w:val="single" w:sz="4" w:space="0" w:color="000000"/>
            </w:tcBorders>
          </w:tcPr>
          <w:p w14:paraId="5215CCC2" w14:textId="77777777" w:rsidR="002D5584" w:rsidRDefault="002D5584" w:rsidP="0069411C">
            <w:pPr>
              <w:snapToGrid w:val="0"/>
              <w:spacing w:line="252" w:lineRule="auto"/>
              <w:ind w:left="720" w:right="720"/>
              <w:jc w:val="center"/>
              <w:rPr>
                <w:rFonts w:ascii="Arial" w:eastAsia="Calibri" w:hAnsi="Arial" w:cs="Arial"/>
                <w:sz w:val="16"/>
                <w:szCs w:val="16"/>
              </w:rPr>
            </w:pPr>
          </w:p>
        </w:tc>
        <w:tc>
          <w:tcPr>
            <w:tcW w:w="1984" w:type="dxa"/>
            <w:tcBorders>
              <w:top w:val="single" w:sz="4" w:space="0" w:color="000000"/>
              <w:left w:val="single" w:sz="4" w:space="0" w:color="000000"/>
              <w:bottom w:val="single" w:sz="4" w:space="0" w:color="000000"/>
              <w:right w:val="single" w:sz="4" w:space="0" w:color="000000"/>
            </w:tcBorders>
          </w:tcPr>
          <w:p w14:paraId="295D1907" w14:textId="77777777" w:rsidR="002D5584" w:rsidRDefault="002D5584" w:rsidP="0069411C">
            <w:pPr>
              <w:snapToGrid w:val="0"/>
              <w:spacing w:line="252" w:lineRule="auto"/>
              <w:ind w:left="720" w:right="720"/>
              <w:jc w:val="center"/>
              <w:rPr>
                <w:rFonts w:ascii="Arial" w:eastAsia="Calibri" w:hAnsi="Arial" w:cs="Arial"/>
                <w:sz w:val="16"/>
                <w:szCs w:val="16"/>
              </w:rPr>
            </w:pPr>
          </w:p>
        </w:tc>
      </w:tr>
      <w:tr w:rsidR="002D5584" w14:paraId="784A7CE6" w14:textId="77777777" w:rsidTr="0069411C">
        <w:trPr>
          <w:jc w:val="center"/>
        </w:trPr>
        <w:tc>
          <w:tcPr>
            <w:tcW w:w="1417" w:type="dxa"/>
            <w:tcBorders>
              <w:top w:val="single" w:sz="4" w:space="0" w:color="000000"/>
              <w:left w:val="single" w:sz="4" w:space="0" w:color="000000"/>
              <w:bottom w:val="single" w:sz="4" w:space="0" w:color="000000"/>
              <w:right w:val="nil"/>
            </w:tcBorders>
          </w:tcPr>
          <w:p w14:paraId="57C91F17" w14:textId="77777777" w:rsidR="002D5584" w:rsidRDefault="002D5584" w:rsidP="00BE7E8C">
            <w:pPr>
              <w:numPr>
                <w:ilvl w:val="0"/>
                <w:numId w:val="19"/>
              </w:numPr>
              <w:suppressAutoHyphens w:val="0"/>
              <w:snapToGrid w:val="0"/>
              <w:spacing w:after="160" w:line="252" w:lineRule="auto"/>
              <w:ind w:right="720"/>
              <w:jc w:val="center"/>
              <w:rPr>
                <w:rFonts w:ascii="Arial" w:eastAsia="Calibri" w:hAnsi="Arial" w:cs="Arial"/>
                <w:sz w:val="16"/>
                <w:szCs w:val="16"/>
              </w:rPr>
            </w:pPr>
          </w:p>
        </w:tc>
        <w:tc>
          <w:tcPr>
            <w:tcW w:w="1984" w:type="dxa"/>
            <w:tcBorders>
              <w:top w:val="single" w:sz="4" w:space="0" w:color="000000"/>
              <w:left w:val="single" w:sz="4" w:space="0" w:color="000000"/>
              <w:bottom w:val="single" w:sz="4" w:space="0" w:color="000000"/>
              <w:right w:val="single" w:sz="4" w:space="0" w:color="auto"/>
            </w:tcBorders>
          </w:tcPr>
          <w:p w14:paraId="59BA8A66" w14:textId="77777777" w:rsidR="002D5584" w:rsidRDefault="002D5584" w:rsidP="0069411C">
            <w:pPr>
              <w:snapToGrid w:val="0"/>
              <w:spacing w:line="252" w:lineRule="auto"/>
              <w:ind w:left="720" w:right="720"/>
              <w:jc w:val="center"/>
              <w:rPr>
                <w:rFonts w:ascii="Arial" w:eastAsia="Calibri" w:hAnsi="Arial" w:cs="Arial"/>
                <w:sz w:val="16"/>
                <w:szCs w:val="16"/>
              </w:rPr>
            </w:pPr>
          </w:p>
        </w:tc>
        <w:tc>
          <w:tcPr>
            <w:tcW w:w="1984" w:type="dxa"/>
            <w:tcBorders>
              <w:top w:val="single" w:sz="4" w:space="0" w:color="000000"/>
              <w:left w:val="single" w:sz="4" w:space="0" w:color="auto"/>
              <w:bottom w:val="single" w:sz="4" w:space="0" w:color="000000"/>
              <w:right w:val="nil"/>
            </w:tcBorders>
          </w:tcPr>
          <w:p w14:paraId="645C4B1C" w14:textId="77777777" w:rsidR="002D5584" w:rsidRDefault="002D5584" w:rsidP="0069411C">
            <w:pPr>
              <w:snapToGrid w:val="0"/>
              <w:spacing w:line="252" w:lineRule="auto"/>
              <w:ind w:left="720" w:right="720"/>
              <w:jc w:val="center"/>
              <w:rPr>
                <w:rFonts w:ascii="Arial" w:eastAsia="Calibri" w:hAnsi="Arial" w:cs="Arial"/>
                <w:sz w:val="16"/>
                <w:szCs w:val="16"/>
              </w:rPr>
            </w:pPr>
          </w:p>
        </w:tc>
        <w:tc>
          <w:tcPr>
            <w:tcW w:w="2126" w:type="dxa"/>
            <w:tcBorders>
              <w:top w:val="single" w:sz="4" w:space="0" w:color="000000"/>
              <w:left w:val="single" w:sz="4" w:space="0" w:color="000000"/>
              <w:bottom w:val="single" w:sz="4" w:space="0" w:color="000000"/>
              <w:right w:val="single" w:sz="4" w:space="0" w:color="000000"/>
            </w:tcBorders>
          </w:tcPr>
          <w:p w14:paraId="43BA6C21" w14:textId="77777777" w:rsidR="002D5584" w:rsidRDefault="002D5584" w:rsidP="0069411C">
            <w:pPr>
              <w:snapToGrid w:val="0"/>
              <w:spacing w:line="252" w:lineRule="auto"/>
              <w:ind w:left="720" w:right="720"/>
              <w:jc w:val="center"/>
              <w:rPr>
                <w:rFonts w:ascii="Arial" w:eastAsia="Calibri" w:hAnsi="Arial" w:cs="Arial"/>
                <w:sz w:val="16"/>
                <w:szCs w:val="16"/>
              </w:rPr>
            </w:pPr>
          </w:p>
        </w:tc>
        <w:tc>
          <w:tcPr>
            <w:tcW w:w="1984" w:type="dxa"/>
            <w:tcBorders>
              <w:top w:val="single" w:sz="4" w:space="0" w:color="000000"/>
              <w:left w:val="single" w:sz="4" w:space="0" w:color="000000"/>
              <w:bottom w:val="single" w:sz="4" w:space="0" w:color="000000"/>
              <w:right w:val="single" w:sz="4" w:space="0" w:color="000000"/>
            </w:tcBorders>
          </w:tcPr>
          <w:p w14:paraId="61D30A99" w14:textId="77777777" w:rsidR="002D5584" w:rsidRDefault="002D5584" w:rsidP="0069411C">
            <w:pPr>
              <w:snapToGrid w:val="0"/>
              <w:spacing w:line="252" w:lineRule="auto"/>
              <w:ind w:left="720" w:right="720"/>
              <w:jc w:val="center"/>
              <w:rPr>
                <w:rFonts w:ascii="Arial" w:eastAsia="Calibri" w:hAnsi="Arial" w:cs="Arial"/>
                <w:sz w:val="16"/>
                <w:szCs w:val="16"/>
              </w:rPr>
            </w:pPr>
          </w:p>
        </w:tc>
      </w:tr>
      <w:tr w:rsidR="002D5584" w14:paraId="20BCBE79" w14:textId="77777777" w:rsidTr="0069411C">
        <w:trPr>
          <w:jc w:val="center"/>
        </w:trPr>
        <w:tc>
          <w:tcPr>
            <w:tcW w:w="1417" w:type="dxa"/>
            <w:tcBorders>
              <w:top w:val="single" w:sz="4" w:space="0" w:color="000000"/>
              <w:left w:val="single" w:sz="4" w:space="0" w:color="000000"/>
              <w:bottom w:val="single" w:sz="4" w:space="0" w:color="000000"/>
              <w:right w:val="nil"/>
            </w:tcBorders>
          </w:tcPr>
          <w:p w14:paraId="5CA68448" w14:textId="77777777" w:rsidR="002D5584" w:rsidRDefault="002D5584" w:rsidP="00BE7E8C">
            <w:pPr>
              <w:numPr>
                <w:ilvl w:val="0"/>
                <w:numId w:val="19"/>
              </w:numPr>
              <w:suppressAutoHyphens w:val="0"/>
              <w:snapToGrid w:val="0"/>
              <w:spacing w:after="160" w:line="252" w:lineRule="auto"/>
              <w:ind w:right="720"/>
              <w:jc w:val="center"/>
              <w:rPr>
                <w:rFonts w:ascii="Arial" w:eastAsia="Calibri" w:hAnsi="Arial" w:cs="Arial"/>
                <w:sz w:val="16"/>
                <w:szCs w:val="16"/>
              </w:rPr>
            </w:pPr>
          </w:p>
        </w:tc>
        <w:tc>
          <w:tcPr>
            <w:tcW w:w="1984" w:type="dxa"/>
            <w:tcBorders>
              <w:top w:val="single" w:sz="4" w:space="0" w:color="000000"/>
              <w:left w:val="single" w:sz="4" w:space="0" w:color="000000"/>
              <w:bottom w:val="single" w:sz="4" w:space="0" w:color="000000"/>
              <w:right w:val="single" w:sz="4" w:space="0" w:color="auto"/>
            </w:tcBorders>
          </w:tcPr>
          <w:p w14:paraId="7B2D9A64" w14:textId="77777777" w:rsidR="002D5584" w:rsidRDefault="002D5584" w:rsidP="0069411C">
            <w:pPr>
              <w:snapToGrid w:val="0"/>
              <w:spacing w:line="252" w:lineRule="auto"/>
              <w:ind w:left="720" w:right="720"/>
              <w:jc w:val="center"/>
              <w:rPr>
                <w:rFonts w:ascii="Arial" w:eastAsia="Calibri" w:hAnsi="Arial" w:cs="Arial"/>
                <w:sz w:val="16"/>
                <w:szCs w:val="16"/>
              </w:rPr>
            </w:pPr>
          </w:p>
        </w:tc>
        <w:tc>
          <w:tcPr>
            <w:tcW w:w="1984" w:type="dxa"/>
            <w:tcBorders>
              <w:top w:val="single" w:sz="4" w:space="0" w:color="000000"/>
              <w:left w:val="single" w:sz="4" w:space="0" w:color="auto"/>
              <w:bottom w:val="single" w:sz="4" w:space="0" w:color="000000"/>
              <w:right w:val="nil"/>
            </w:tcBorders>
          </w:tcPr>
          <w:p w14:paraId="1F88DF2C" w14:textId="77777777" w:rsidR="002D5584" w:rsidRDefault="002D5584" w:rsidP="0069411C">
            <w:pPr>
              <w:snapToGrid w:val="0"/>
              <w:spacing w:line="252" w:lineRule="auto"/>
              <w:ind w:left="720" w:right="720"/>
              <w:jc w:val="center"/>
              <w:rPr>
                <w:rFonts w:ascii="Arial" w:eastAsia="Calibri" w:hAnsi="Arial" w:cs="Arial"/>
                <w:sz w:val="16"/>
                <w:szCs w:val="16"/>
              </w:rPr>
            </w:pPr>
          </w:p>
        </w:tc>
        <w:tc>
          <w:tcPr>
            <w:tcW w:w="2126" w:type="dxa"/>
            <w:tcBorders>
              <w:top w:val="single" w:sz="4" w:space="0" w:color="000000"/>
              <w:left w:val="single" w:sz="4" w:space="0" w:color="000000"/>
              <w:bottom w:val="single" w:sz="4" w:space="0" w:color="000000"/>
              <w:right w:val="single" w:sz="4" w:space="0" w:color="000000"/>
            </w:tcBorders>
          </w:tcPr>
          <w:p w14:paraId="60E663BD" w14:textId="77777777" w:rsidR="002D5584" w:rsidRDefault="002D5584" w:rsidP="0069411C">
            <w:pPr>
              <w:snapToGrid w:val="0"/>
              <w:spacing w:line="252" w:lineRule="auto"/>
              <w:ind w:left="720" w:right="720"/>
              <w:jc w:val="center"/>
              <w:rPr>
                <w:rFonts w:ascii="Arial" w:eastAsia="Calibri" w:hAnsi="Arial" w:cs="Arial"/>
                <w:sz w:val="16"/>
                <w:szCs w:val="16"/>
              </w:rPr>
            </w:pPr>
          </w:p>
        </w:tc>
        <w:tc>
          <w:tcPr>
            <w:tcW w:w="1984" w:type="dxa"/>
            <w:tcBorders>
              <w:top w:val="single" w:sz="4" w:space="0" w:color="000000"/>
              <w:left w:val="single" w:sz="4" w:space="0" w:color="000000"/>
              <w:bottom w:val="single" w:sz="4" w:space="0" w:color="000000"/>
              <w:right w:val="single" w:sz="4" w:space="0" w:color="000000"/>
            </w:tcBorders>
          </w:tcPr>
          <w:p w14:paraId="018D31D1" w14:textId="77777777" w:rsidR="002D5584" w:rsidRDefault="002D5584" w:rsidP="0069411C">
            <w:pPr>
              <w:snapToGrid w:val="0"/>
              <w:spacing w:line="252" w:lineRule="auto"/>
              <w:ind w:left="720" w:right="720"/>
              <w:jc w:val="center"/>
              <w:rPr>
                <w:rFonts w:ascii="Arial" w:eastAsia="Calibri" w:hAnsi="Arial" w:cs="Arial"/>
                <w:sz w:val="16"/>
                <w:szCs w:val="16"/>
              </w:rPr>
            </w:pPr>
          </w:p>
        </w:tc>
      </w:tr>
      <w:tr w:rsidR="002D5584" w14:paraId="0B78896B" w14:textId="77777777" w:rsidTr="0069411C">
        <w:trPr>
          <w:jc w:val="center"/>
        </w:trPr>
        <w:tc>
          <w:tcPr>
            <w:tcW w:w="1417" w:type="dxa"/>
            <w:tcBorders>
              <w:top w:val="single" w:sz="4" w:space="0" w:color="000000"/>
              <w:left w:val="single" w:sz="4" w:space="0" w:color="000000"/>
              <w:bottom w:val="single" w:sz="4" w:space="0" w:color="000000"/>
              <w:right w:val="nil"/>
            </w:tcBorders>
          </w:tcPr>
          <w:p w14:paraId="03E3ED7F" w14:textId="77777777" w:rsidR="002D5584" w:rsidRDefault="002D5584" w:rsidP="00BE7E8C">
            <w:pPr>
              <w:numPr>
                <w:ilvl w:val="0"/>
                <w:numId w:val="19"/>
              </w:numPr>
              <w:suppressAutoHyphens w:val="0"/>
              <w:snapToGrid w:val="0"/>
              <w:spacing w:after="160" w:line="252" w:lineRule="auto"/>
              <w:ind w:right="720"/>
              <w:jc w:val="center"/>
              <w:rPr>
                <w:rFonts w:ascii="Arial" w:eastAsia="Calibri" w:hAnsi="Arial" w:cs="Arial"/>
                <w:sz w:val="16"/>
                <w:szCs w:val="16"/>
              </w:rPr>
            </w:pPr>
          </w:p>
        </w:tc>
        <w:tc>
          <w:tcPr>
            <w:tcW w:w="1984" w:type="dxa"/>
            <w:tcBorders>
              <w:top w:val="single" w:sz="4" w:space="0" w:color="000000"/>
              <w:left w:val="single" w:sz="4" w:space="0" w:color="000000"/>
              <w:bottom w:val="single" w:sz="4" w:space="0" w:color="000000"/>
              <w:right w:val="single" w:sz="4" w:space="0" w:color="auto"/>
            </w:tcBorders>
          </w:tcPr>
          <w:p w14:paraId="5A1ACF54" w14:textId="77777777" w:rsidR="002D5584" w:rsidRDefault="002D5584" w:rsidP="0069411C">
            <w:pPr>
              <w:snapToGrid w:val="0"/>
              <w:spacing w:line="252" w:lineRule="auto"/>
              <w:ind w:left="720" w:right="720"/>
              <w:jc w:val="center"/>
              <w:rPr>
                <w:rFonts w:ascii="Arial" w:eastAsia="Calibri" w:hAnsi="Arial" w:cs="Arial"/>
                <w:sz w:val="16"/>
                <w:szCs w:val="16"/>
              </w:rPr>
            </w:pPr>
          </w:p>
        </w:tc>
        <w:tc>
          <w:tcPr>
            <w:tcW w:w="1984" w:type="dxa"/>
            <w:tcBorders>
              <w:top w:val="single" w:sz="4" w:space="0" w:color="000000"/>
              <w:left w:val="single" w:sz="4" w:space="0" w:color="auto"/>
              <w:bottom w:val="single" w:sz="4" w:space="0" w:color="000000"/>
              <w:right w:val="nil"/>
            </w:tcBorders>
          </w:tcPr>
          <w:p w14:paraId="5190B5D3" w14:textId="77777777" w:rsidR="002D5584" w:rsidRDefault="002D5584" w:rsidP="0069411C">
            <w:pPr>
              <w:snapToGrid w:val="0"/>
              <w:spacing w:line="252" w:lineRule="auto"/>
              <w:ind w:left="720" w:right="720"/>
              <w:jc w:val="center"/>
              <w:rPr>
                <w:rFonts w:ascii="Arial" w:eastAsia="Calibri" w:hAnsi="Arial" w:cs="Arial"/>
                <w:sz w:val="16"/>
                <w:szCs w:val="16"/>
              </w:rPr>
            </w:pPr>
          </w:p>
        </w:tc>
        <w:tc>
          <w:tcPr>
            <w:tcW w:w="2126" w:type="dxa"/>
            <w:tcBorders>
              <w:top w:val="single" w:sz="4" w:space="0" w:color="000000"/>
              <w:left w:val="single" w:sz="4" w:space="0" w:color="000000"/>
              <w:bottom w:val="single" w:sz="4" w:space="0" w:color="000000"/>
              <w:right w:val="single" w:sz="4" w:space="0" w:color="000000"/>
            </w:tcBorders>
          </w:tcPr>
          <w:p w14:paraId="379C3BD1" w14:textId="77777777" w:rsidR="002D5584" w:rsidRDefault="002D5584" w:rsidP="0069411C">
            <w:pPr>
              <w:snapToGrid w:val="0"/>
              <w:spacing w:line="252" w:lineRule="auto"/>
              <w:ind w:left="720" w:right="720"/>
              <w:jc w:val="center"/>
              <w:rPr>
                <w:rFonts w:ascii="Arial" w:eastAsia="Calibri" w:hAnsi="Arial" w:cs="Arial"/>
                <w:sz w:val="16"/>
                <w:szCs w:val="16"/>
              </w:rPr>
            </w:pPr>
          </w:p>
        </w:tc>
        <w:tc>
          <w:tcPr>
            <w:tcW w:w="1984" w:type="dxa"/>
            <w:tcBorders>
              <w:top w:val="single" w:sz="4" w:space="0" w:color="000000"/>
              <w:left w:val="single" w:sz="4" w:space="0" w:color="000000"/>
              <w:bottom w:val="single" w:sz="4" w:space="0" w:color="000000"/>
              <w:right w:val="single" w:sz="4" w:space="0" w:color="000000"/>
            </w:tcBorders>
          </w:tcPr>
          <w:p w14:paraId="7FAF846F" w14:textId="77777777" w:rsidR="002D5584" w:rsidRDefault="002D5584" w:rsidP="0069411C">
            <w:pPr>
              <w:snapToGrid w:val="0"/>
              <w:spacing w:line="252" w:lineRule="auto"/>
              <w:ind w:left="720" w:right="720"/>
              <w:jc w:val="center"/>
              <w:rPr>
                <w:rFonts w:ascii="Arial" w:eastAsia="Calibri" w:hAnsi="Arial" w:cs="Arial"/>
                <w:sz w:val="16"/>
                <w:szCs w:val="16"/>
              </w:rPr>
            </w:pPr>
          </w:p>
        </w:tc>
      </w:tr>
      <w:tr w:rsidR="002D5584" w14:paraId="58217A4A" w14:textId="77777777" w:rsidTr="0069411C">
        <w:trPr>
          <w:jc w:val="center"/>
        </w:trPr>
        <w:tc>
          <w:tcPr>
            <w:tcW w:w="1417" w:type="dxa"/>
            <w:tcBorders>
              <w:top w:val="single" w:sz="4" w:space="0" w:color="000000"/>
              <w:left w:val="single" w:sz="4" w:space="0" w:color="000000"/>
              <w:bottom w:val="single" w:sz="4" w:space="0" w:color="000000"/>
              <w:right w:val="nil"/>
            </w:tcBorders>
            <w:shd w:val="clear" w:color="auto" w:fill="FFFFFF"/>
          </w:tcPr>
          <w:p w14:paraId="2A3C8159" w14:textId="77777777" w:rsidR="002D5584" w:rsidRDefault="002D5584" w:rsidP="00BE7E8C">
            <w:pPr>
              <w:numPr>
                <w:ilvl w:val="0"/>
                <w:numId w:val="19"/>
              </w:numPr>
              <w:suppressAutoHyphens w:val="0"/>
              <w:snapToGrid w:val="0"/>
              <w:spacing w:after="160" w:line="252" w:lineRule="auto"/>
              <w:ind w:right="720"/>
              <w:jc w:val="center"/>
              <w:rPr>
                <w:rFonts w:ascii="Arial" w:eastAsia="Calibri" w:hAnsi="Arial" w:cs="Arial"/>
                <w:sz w:val="16"/>
                <w:szCs w:val="16"/>
              </w:rPr>
            </w:pPr>
          </w:p>
        </w:tc>
        <w:tc>
          <w:tcPr>
            <w:tcW w:w="1984" w:type="dxa"/>
            <w:tcBorders>
              <w:top w:val="single" w:sz="4" w:space="0" w:color="000000"/>
              <w:left w:val="single" w:sz="4" w:space="0" w:color="000000"/>
              <w:bottom w:val="single" w:sz="4" w:space="0" w:color="000000"/>
              <w:right w:val="single" w:sz="4" w:space="0" w:color="auto"/>
            </w:tcBorders>
            <w:shd w:val="clear" w:color="auto" w:fill="FFFFFF"/>
          </w:tcPr>
          <w:p w14:paraId="6E3B0500" w14:textId="77777777" w:rsidR="002D5584" w:rsidRDefault="002D5584" w:rsidP="0069411C">
            <w:pPr>
              <w:snapToGrid w:val="0"/>
              <w:spacing w:line="252" w:lineRule="auto"/>
              <w:ind w:left="720" w:right="720"/>
              <w:jc w:val="center"/>
              <w:rPr>
                <w:rFonts w:ascii="Arial" w:eastAsia="Calibri" w:hAnsi="Arial" w:cs="Arial"/>
                <w:sz w:val="16"/>
                <w:szCs w:val="16"/>
              </w:rPr>
            </w:pPr>
          </w:p>
        </w:tc>
        <w:tc>
          <w:tcPr>
            <w:tcW w:w="1984" w:type="dxa"/>
            <w:tcBorders>
              <w:top w:val="single" w:sz="4" w:space="0" w:color="000000"/>
              <w:left w:val="single" w:sz="4" w:space="0" w:color="auto"/>
              <w:bottom w:val="single" w:sz="4" w:space="0" w:color="000000"/>
              <w:right w:val="nil"/>
            </w:tcBorders>
            <w:shd w:val="clear" w:color="auto" w:fill="FFFFFF"/>
          </w:tcPr>
          <w:p w14:paraId="693BD0C0" w14:textId="77777777" w:rsidR="002D5584" w:rsidRDefault="002D5584" w:rsidP="0069411C">
            <w:pPr>
              <w:snapToGrid w:val="0"/>
              <w:spacing w:line="252" w:lineRule="auto"/>
              <w:ind w:left="720" w:right="720"/>
              <w:jc w:val="center"/>
              <w:rPr>
                <w:rFonts w:ascii="Arial" w:eastAsia="Calibri" w:hAnsi="Arial" w:cs="Arial"/>
                <w:sz w:val="16"/>
                <w:szCs w:val="16"/>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14:paraId="36C44A6A" w14:textId="77777777" w:rsidR="002D5584" w:rsidRDefault="002D5584" w:rsidP="0069411C">
            <w:pPr>
              <w:snapToGrid w:val="0"/>
              <w:spacing w:line="252" w:lineRule="auto"/>
              <w:ind w:left="720" w:right="720"/>
              <w:jc w:val="center"/>
              <w:rPr>
                <w:rFonts w:ascii="Arial" w:eastAsia="Calibri" w:hAnsi="Arial" w:cs="Arial"/>
                <w:sz w:val="16"/>
                <w:szCs w:val="16"/>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2367973B" w14:textId="77777777" w:rsidR="002D5584" w:rsidRDefault="002D5584" w:rsidP="0069411C">
            <w:pPr>
              <w:snapToGrid w:val="0"/>
              <w:spacing w:line="252" w:lineRule="auto"/>
              <w:ind w:left="720" w:right="720"/>
              <w:jc w:val="center"/>
              <w:rPr>
                <w:rFonts w:ascii="Arial" w:eastAsia="Calibri" w:hAnsi="Arial" w:cs="Arial"/>
                <w:sz w:val="16"/>
                <w:szCs w:val="16"/>
              </w:rPr>
            </w:pPr>
          </w:p>
        </w:tc>
      </w:tr>
      <w:tr w:rsidR="002D5584" w14:paraId="4DFC7603" w14:textId="77777777" w:rsidTr="0069411C">
        <w:trPr>
          <w:jc w:val="center"/>
        </w:trPr>
        <w:tc>
          <w:tcPr>
            <w:tcW w:w="1417" w:type="dxa"/>
            <w:tcBorders>
              <w:top w:val="single" w:sz="4" w:space="0" w:color="000000"/>
              <w:left w:val="single" w:sz="4" w:space="0" w:color="000000"/>
              <w:bottom w:val="single" w:sz="4" w:space="0" w:color="000000"/>
              <w:right w:val="nil"/>
            </w:tcBorders>
            <w:shd w:val="clear" w:color="auto" w:fill="FFFFFF"/>
          </w:tcPr>
          <w:p w14:paraId="175D4A24" w14:textId="77777777" w:rsidR="002D5584" w:rsidRDefault="002D5584" w:rsidP="00BE7E8C">
            <w:pPr>
              <w:numPr>
                <w:ilvl w:val="0"/>
                <w:numId w:val="19"/>
              </w:numPr>
              <w:suppressAutoHyphens w:val="0"/>
              <w:snapToGrid w:val="0"/>
              <w:spacing w:after="160" w:line="252" w:lineRule="auto"/>
              <w:ind w:right="720"/>
              <w:jc w:val="center"/>
              <w:rPr>
                <w:rFonts w:ascii="Arial" w:eastAsia="Calibri" w:hAnsi="Arial" w:cs="Arial"/>
                <w:sz w:val="16"/>
                <w:szCs w:val="16"/>
              </w:rPr>
            </w:pPr>
          </w:p>
        </w:tc>
        <w:tc>
          <w:tcPr>
            <w:tcW w:w="1984" w:type="dxa"/>
            <w:tcBorders>
              <w:top w:val="single" w:sz="4" w:space="0" w:color="000000"/>
              <w:left w:val="single" w:sz="4" w:space="0" w:color="000000"/>
              <w:bottom w:val="single" w:sz="4" w:space="0" w:color="000000"/>
              <w:right w:val="single" w:sz="4" w:space="0" w:color="auto"/>
            </w:tcBorders>
            <w:shd w:val="clear" w:color="auto" w:fill="FFFFFF"/>
          </w:tcPr>
          <w:p w14:paraId="70F21813" w14:textId="77777777" w:rsidR="002D5584" w:rsidRDefault="002D5584" w:rsidP="0069411C">
            <w:pPr>
              <w:snapToGrid w:val="0"/>
              <w:spacing w:line="252" w:lineRule="auto"/>
              <w:ind w:left="720" w:right="720"/>
              <w:jc w:val="center"/>
              <w:rPr>
                <w:rFonts w:ascii="Arial" w:eastAsia="Calibri" w:hAnsi="Arial" w:cs="Arial"/>
                <w:sz w:val="16"/>
                <w:szCs w:val="16"/>
              </w:rPr>
            </w:pPr>
          </w:p>
        </w:tc>
        <w:tc>
          <w:tcPr>
            <w:tcW w:w="1984" w:type="dxa"/>
            <w:tcBorders>
              <w:top w:val="single" w:sz="4" w:space="0" w:color="000000"/>
              <w:left w:val="single" w:sz="4" w:space="0" w:color="auto"/>
              <w:bottom w:val="single" w:sz="4" w:space="0" w:color="000000"/>
              <w:right w:val="nil"/>
            </w:tcBorders>
            <w:shd w:val="clear" w:color="auto" w:fill="FFFFFF"/>
          </w:tcPr>
          <w:p w14:paraId="1292784E" w14:textId="77777777" w:rsidR="002D5584" w:rsidRDefault="002D5584" w:rsidP="0069411C">
            <w:pPr>
              <w:snapToGrid w:val="0"/>
              <w:spacing w:line="252" w:lineRule="auto"/>
              <w:ind w:left="720" w:right="720"/>
              <w:jc w:val="center"/>
              <w:rPr>
                <w:rFonts w:ascii="Arial" w:eastAsia="Calibri" w:hAnsi="Arial" w:cs="Arial"/>
                <w:sz w:val="16"/>
                <w:szCs w:val="16"/>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14:paraId="181E154A" w14:textId="77777777" w:rsidR="002D5584" w:rsidRDefault="002D5584" w:rsidP="0069411C">
            <w:pPr>
              <w:snapToGrid w:val="0"/>
              <w:spacing w:line="252" w:lineRule="auto"/>
              <w:ind w:left="720" w:right="720"/>
              <w:jc w:val="center"/>
              <w:rPr>
                <w:rFonts w:ascii="Arial" w:eastAsia="Calibri" w:hAnsi="Arial" w:cs="Arial"/>
                <w:sz w:val="16"/>
                <w:szCs w:val="16"/>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55238043" w14:textId="77777777" w:rsidR="002D5584" w:rsidRDefault="002D5584" w:rsidP="0069411C">
            <w:pPr>
              <w:snapToGrid w:val="0"/>
              <w:spacing w:line="252" w:lineRule="auto"/>
              <w:ind w:left="720" w:right="720"/>
              <w:jc w:val="center"/>
              <w:rPr>
                <w:rFonts w:ascii="Arial" w:eastAsia="Calibri" w:hAnsi="Arial" w:cs="Arial"/>
                <w:sz w:val="16"/>
                <w:szCs w:val="16"/>
              </w:rPr>
            </w:pPr>
          </w:p>
        </w:tc>
      </w:tr>
      <w:tr w:rsidR="002D5584" w14:paraId="7C0ED57F" w14:textId="77777777" w:rsidTr="0069411C">
        <w:trPr>
          <w:jc w:val="center"/>
        </w:trPr>
        <w:tc>
          <w:tcPr>
            <w:tcW w:w="1417" w:type="dxa"/>
            <w:tcBorders>
              <w:top w:val="single" w:sz="4" w:space="0" w:color="000000"/>
              <w:left w:val="single" w:sz="4" w:space="0" w:color="000000"/>
              <w:bottom w:val="single" w:sz="4" w:space="0" w:color="000000"/>
              <w:right w:val="nil"/>
            </w:tcBorders>
          </w:tcPr>
          <w:p w14:paraId="69482B9A" w14:textId="77777777" w:rsidR="002D5584" w:rsidRDefault="002D5584" w:rsidP="00BE7E8C">
            <w:pPr>
              <w:numPr>
                <w:ilvl w:val="0"/>
                <w:numId w:val="19"/>
              </w:numPr>
              <w:suppressAutoHyphens w:val="0"/>
              <w:snapToGrid w:val="0"/>
              <w:spacing w:after="160" w:line="252" w:lineRule="auto"/>
              <w:ind w:right="720"/>
              <w:jc w:val="center"/>
              <w:rPr>
                <w:rFonts w:ascii="Arial" w:eastAsia="Calibri" w:hAnsi="Arial" w:cs="Arial"/>
                <w:sz w:val="16"/>
                <w:szCs w:val="16"/>
              </w:rPr>
            </w:pPr>
          </w:p>
        </w:tc>
        <w:tc>
          <w:tcPr>
            <w:tcW w:w="1984" w:type="dxa"/>
            <w:tcBorders>
              <w:top w:val="single" w:sz="4" w:space="0" w:color="000000"/>
              <w:left w:val="single" w:sz="4" w:space="0" w:color="000000"/>
              <w:bottom w:val="single" w:sz="4" w:space="0" w:color="000000"/>
              <w:right w:val="single" w:sz="4" w:space="0" w:color="auto"/>
            </w:tcBorders>
          </w:tcPr>
          <w:p w14:paraId="10BD9CF9" w14:textId="77777777" w:rsidR="002D5584" w:rsidRDefault="002D5584" w:rsidP="0069411C">
            <w:pPr>
              <w:snapToGrid w:val="0"/>
              <w:spacing w:line="252" w:lineRule="auto"/>
              <w:ind w:left="720" w:right="720"/>
              <w:jc w:val="center"/>
              <w:rPr>
                <w:rFonts w:ascii="Arial" w:eastAsia="Calibri" w:hAnsi="Arial" w:cs="Arial"/>
                <w:sz w:val="16"/>
                <w:szCs w:val="16"/>
              </w:rPr>
            </w:pPr>
          </w:p>
        </w:tc>
        <w:tc>
          <w:tcPr>
            <w:tcW w:w="1984" w:type="dxa"/>
            <w:tcBorders>
              <w:top w:val="single" w:sz="4" w:space="0" w:color="000000"/>
              <w:left w:val="single" w:sz="4" w:space="0" w:color="auto"/>
              <w:bottom w:val="single" w:sz="4" w:space="0" w:color="000000"/>
              <w:right w:val="nil"/>
            </w:tcBorders>
          </w:tcPr>
          <w:p w14:paraId="553BB0C2" w14:textId="77777777" w:rsidR="002D5584" w:rsidRDefault="002D5584" w:rsidP="0069411C">
            <w:pPr>
              <w:snapToGrid w:val="0"/>
              <w:spacing w:line="252" w:lineRule="auto"/>
              <w:ind w:left="720" w:right="720"/>
              <w:jc w:val="center"/>
              <w:rPr>
                <w:rFonts w:ascii="Arial" w:eastAsia="Calibri" w:hAnsi="Arial" w:cs="Arial"/>
                <w:sz w:val="16"/>
                <w:szCs w:val="16"/>
              </w:rPr>
            </w:pPr>
          </w:p>
        </w:tc>
        <w:tc>
          <w:tcPr>
            <w:tcW w:w="2126" w:type="dxa"/>
            <w:tcBorders>
              <w:top w:val="single" w:sz="4" w:space="0" w:color="000000"/>
              <w:left w:val="single" w:sz="4" w:space="0" w:color="000000"/>
              <w:bottom w:val="single" w:sz="4" w:space="0" w:color="000000"/>
              <w:right w:val="single" w:sz="4" w:space="0" w:color="000000"/>
            </w:tcBorders>
          </w:tcPr>
          <w:p w14:paraId="6DF8D412" w14:textId="77777777" w:rsidR="002D5584" w:rsidRDefault="002D5584" w:rsidP="0069411C">
            <w:pPr>
              <w:snapToGrid w:val="0"/>
              <w:spacing w:line="252" w:lineRule="auto"/>
              <w:ind w:left="720" w:right="720"/>
              <w:jc w:val="center"/>
              <w:rPr>
                <w:rFonts w:ascii="Arial" w:eastAsia="Calibri" w:hAnsi="Arial" w:cs="Arial"/>
                <w:sz w:val="16"/>
                <w:szCs w:val="16"/>
              </w:rPr>
            </w:pPr>
          </w:p>
        </w:tc>
        <w:tc>
          <w:tcPr>
            <w:tcW w:w="1984" w:type="dxa"/>
            <w:tcBorders>
              <w:top w:val="single" w:sz="4" w:space="0" w:color="000000"/>
              <w:left w:val="single" w:sz="4" w:space="0" w:color="000000"/>
              <w:bottom w:val="single" w:sz="4" w:space="0" w:color="000000"/>
              <w:right w:val="single" w:sz="4" w:space="0" w:color="000000"/>
            </w:tcBorders>
          </w:tcPr>
          <w:p w14:paraId="7DECAF52" w14:textId="77777777" w:rsidR="002D5584" w:rsidRDefault="002D5584" w:rsidP="0069411C">
            <w:pPr>
              <w:snapToGrid w:val="0"/>
              <w:spacing w:line="252" w:lineRule="auto"/>
              <w:ind w:left="720" w:right="720"/>
              <w:jc w:val="center"/>
              <w:rPr>
                <w:rFonts w:ascii="Arial" w:eastAsia="Calibri" w:hAnsi="Arial" w:cs="Arial"/>
                <w:sz w:val="16"/>
                <w:szCs w:val="16"/>
              </w:rPr>
            </w:pPr>
          </w:p>
        </w:tc>
      </w:tr>
      <w:tr w:rsidR="002D5584" w14:paraId="2C43DBAA" w14:textId="77777777" w:rsidTr="0069411C">
        <w:trPr>
          <w:jc w:val="center"/>
        </w:trPr>
        <w:tc>
          <w:tcPr>
            <w:tcW w:w="1417" w:type="dxa"/>
            <w:tcBorders>
              <w:top w:val="single" w:sz="4" w:space="0" w:color="000000"/>
              <w:left w:val="single" w:sz="4" w:space="0" w:color="000000"/>
              <w:bottom w:val="single" w:sz="4" w:space="0" w:color="000000"/>
              <w:right w:val="nil"/>
            </w:tcBorders>
          </w:tcPr>
          <w:p w14:paraId="60215AF3" w14:textId="77777777" w:rsidR="002D5584" w:rsidRDefault="002D5584" w:rsidP="00BE7E8C">
            <w:pPr>
              <w:numPr>
                <w:ilvl w:val="0"/>
                <w:numId w:val="19"/>
              </w:numPr>
              <w:suppressAutoHyphens w:val="0"/>
              <w:snapToGrid w:val="0"/>
              <w:spacing w:after="160" w:line="252" w:lineRule="auto"/>
              <w:ind w:right="720"/>
              <w:jc w:val="center"/>
              <w:rPr>
                <w:rFonts w:ascii="Arial" w:eastAsia="Calibri" w:hAnsi="Arial" w:cs="Arial"/>
                <w:sz w:val="16"/>
                <w:szCs w:val="16"/>
              </w:rPr>
            </w:pPr>
          </w:p>
        </w:tc>
        <w:tc>
          <w:tcPr>
            <w:tcW w:w="1984" w:type="dxa"/>
            <w:tcBorders>
              <w:top w:val="single" w:sz="4" w:space="0" w:color="000000"/>
              <w:left w:val="single" w:sz="4" w:space="0" w:color="000000"/>
              <w:bottom w:val="single" w:sz="4" w:space="0" w:color="000000"/>
              <w:right w:val="single" w:sz="4" w:space="0" w:color="auto"/>
            </w:tcBorders>
          </w:tcPr>
          <w:p w14:paraId="7AAB192E" w14:textId="77777777" w:rsidR="002D5584" w:rsidRDefault="002D5584" w:rsidP="0069411C">
            <w:pPr>
              <w:snapToGrid w:val="0"/>
              <w:spacing w:line="252" w:lineRule="auto"/>
              <w:ind w:left="720" w:right="720"/>
              <w:jc w:val="center"/>
              <w:rPr>
                <w:rFonts w:ascii="Arial" w:eastAsia="Calibri" w:hAnsi="Arial" w:cs="Arial"/>
                <w:sz w:val="16"/>
                <w:szCs w:val="16"/>
              </w:rPr>
            </w:pPr>
          </w:p>
        </w:tc>
        <w:tc>
          <w:tcPr>
            <w:tcW w:w="1984" w:type="dxa"/>
            <w:tcBorders>
              <w:top w:val="single" w:sz="4" w:space="0" w:color="000000"/>
              <w:left w:val="single" w:sz="4" w:space="0" w:color="auto"/>
              <w:bottom w:val="single" w:sz="4" w:space="0" w:color="000000"/>
              <w:right w:val="nil"/>
            </w:tcBorders>
          </w:tcPr>
          <w:p w14:paraId="10F1F20D" w14:textId="77777777" w:rsidR="002D5584" w:rsidRDefault="002D5584" w:rsidP="0069411C">
            <w:pPr>
              <w:snapToGrid w:val="0"/>
              <w:spacing w:line="252" w:lineRule="auto"/>
              <w:ind w:left="720" w:right="720"/>
              <w:jc w:val="center"/>
              <w:rPr>
                <w:rFonts w:ascii="Arial" w:eastAsia="Calibri" w:hAnsi="Arial" w:cs="Arial"/>
                <w:sz w:val="16"/>
                <w:szCs w:val="16"/>
              </w:rPr>
            </w:pPr>
          </w:p>
        </w:tc>
        <w:tc>
          <w:tcPr>
            <w:tcW w:w="2126" w:type="dxa"/>
            <w:tcBorders>
              <w:top w:val="single" w:sz="4" w:space="0" w:color="000000"/>
              <w:left w:val="single" w:sz="4" w:space="0" w:color="000000"/>
              <w:bottom w:val="single" w:sz="4" w:space="0" w:color="000000"/>
              <w:right w:val="single" w:sz="4" w:space="0" w:color="000000"/>
            </w:tcBorders>
          </w:tcPr>
          <w:p w14:paraId="2CDF8569" w14:textId="77777777" w:rsidR="002D5584" w:rsidRDefault="002D5584" w:rsidP="0069411C">
            <w:pPr>
              <w:snapToGrid w:val="0"/>
              <w:spacing w:line="252" w:lineRule="auto"/>
              <w:ind w:left="720" w:right="720"/>
              <w:jc w:val="center"/>
              <w:rPr>
                <w:rFonts w:ascii="Arial" w:eastAsia="Calibri" w:hAnsi="Arial" w:cs="Arial"/>
                <w:sz w:val="16"/>
                <w:szCs w:val="16"/>
              </w:rPr>
            </w:pPr>
          </w:p>
        </w:tc>
        <w:tc>
          <w:tcPr>
            <w:tcW w:w="1984" w:type="dxa"/>
            <w:tcBorders>
              <w:top w:val="single" w:sz="4" w:space="0" w:color="000000"/>
              <w:left w:val="single" w:sz="4" w:space="0" w:color="000000"/>
              <w:bottom w:val="single" w:sz="4" w:space="0" w:color="000000"/>
              <w:right w:val="single" w:sz="4" w:space="0" w:color="000000"/>
            </w:tcBorders>
          </w:tcPr>
          <w:p w14:paraId="160DD8D3" w14:textId="77777777" w:rsidR="002D5584" w:rsidRDefault="002D5584" w:rsidP="0069411C">
            <w:pPr>
              <w:snapToGrid w:val="0"/>
              <w:spacing w:line="252" w:lineRule="auto"/>
              <w:ind w:left="720" w:right="720"/>
              <w:jc w:val="center"/>
              <w:rPr>
                <w:rFonts w:ascii="Arial" w:eastAsia="Calibri" w:hAnsi="Arial" w:cs="Arial"/>
                <w:sz w:val="16"/>
                <w:szCs w:val="16"/>
              </w:rPr>
            </w:pPr>
          </w:p>
        </w:tc>
      </w:tr>
      <w:tr w:rsidR="002D5584" w14:paraId="62C9399C" w14:textId="77777777" w:rsidTr="0069411C">
        <w:trPr>
          <w:jc w:val="center"/>
        </w:trPr>
        <w:tc>
          <w:tcPr>
            <w:tcW w:w="1417" w:type="dxa"/>
            <w:tcBorders>
              <w:top w:val="single" w:sz="4" w:space="0" w:color="000000"/>
              <w:left w:val="single" w:sz="4" w:space="0" w:color="000000"/>
              <w:bottom w:val="single" w:sz="4" w:space="0" w:color="000000"/>
              <w:right w:val="nil"/>
            </w:tcBorders>
          </w:tcPr>
          <w:p w14:paraId="424EC766" w14:textId="77777777" w:rsidR="002D5584" w:rsidRDefault="002D5584" w:rsidP="00BE7E8C">
            <w:pPr>
              <w:numPr>
                <w:ilvl w:val="0"/>
                <w:numId w:val="19"/>
              </w:numPr>
              <w:suppressAutoHyphens w:val="0"/>
              <w:snapToGrid w:val="0"/>
              <w:spacing w:after="160" w:line="252" w:lineRule="auto"/>
              <w:ind w:right="720"/>
              <w:jc w:val="center"/>
              <w:rPr>
                <w:rFonts w:ascii="Arial" w:eastAsia="Calibri" w:hAnsi="Arial" w:cs="Arial"/>
                <w:sz w:val="16"/>
                <w:szCs w:val="16"/>
              </w:rPr>
            </w:pPr>
          </w:p>
        </w:tc>
        <w:tc>
          <w:tcPr>
            <w:tcW w:w="1984" w:type="dxa"/>
            <w:tcBorders>
              <w:top w:val="single" w:sz="4" w:space="0" w:color="000000"/>
              <w:left w:val="single" w:sz="4" w:space="0" w:color="000000"/>
              <w:bottom w:val="single" w:sz="4" w:space="0" w:color="000000"/>
              <w:right w:val="single" w:sz="4" w:space="0" w:color="auto"/>
            </w:tcBorders>
          </w:tcPr>
          <w:p w14:paraId="63446833" w14:textId="77777777" w:rsidR="002D5584" w:rsidRDefault="002D5584" w:rsidP="0069411C">
            <w:pPr>
              <w:snapToGrid w:val="0"/>
              <w:spacing w:line="252" w:lineRule="auto"/>
              <w:ind w:left="720" w:right="720"/>
              <w:jc w:val="center"/>
              <w:rPr>
                <w:rFonts w:ascii="Arial" w:eastAsia="Calibri" w:hAnsi="Arial" w:cs="Arial"/>
                <w:sz w:val="16"/>
                <w:szCs w:val="16"/>
              </w:rPr>
            </w:pPr>
          </w:p>
        </w:tc>
        <w:tc>
          <w:tcPr>
            <w:tcW w:w="1984" w:type="dxa"/>
            <w:tcBorders>
              <w:top w:val="single" w:sz="4" w:space="0" w:color="000000"/>
              <w:left w:val="single" w:sz="4" w:space="0" w:color="auto"/>
              <w:bottom w:val="single" w:sz="4" w:space="0" w:color="000000"/>
              <w:right w:val="nil"/>
            </w:tcBorders>
          </w:tcPr>
          <w:p w14:paraId="525E45B1" w14:textId="77777777" w:rsidR="002D5584" w:rsidRDefault="002D5584" w:rsidP="0069411C">
            <w:pPr>
              <w:snapToGrid w:val="0"/>
              <w:spacing w:line="252" w:lineRule="auto"/>
              <w:ind w:left="720" w:right="720"/>
              <w:jc w:val="center"/>
              <w:rPr>
                <w:rFonts w:ascii="Arial" w:eastAsia="Calibri" w:hAnsi="Arial" w:cs="Arial"/>
                <w:sz w:val="16"/>
                <w:szCs w:val="16"/>
              </w:rPr>
            </w:pPr>
          </w:p>
        </w:tc>
        <w:tc>
          <w:tcPr>
            <w:tcW w:w="2126" w:type="dxa"/>
            <w:tcBorders>
              <w:top w:val="single" w:sz="4" w:space="0" w:color="000000"/>
              <w:left w:val="single" w:sz="4" w:space="0" w:color="000000"/>
              <w:bottom w:val="single" w:sz="4" w:space="0" w:color="000000"/>
              <w:right w:val="single" w:sz="4" w:space="0" w:color="000000"/>
            </w:tcBorders>
          </w:tcPr>
          <w:p w14:paraId="05A476FD" w14:textId="77777777" w:rsidR="002D5584" w:rsidRDefault="002D5584" w:rsidP="0069411C">
            <w:pPr>
              <w:snapToGrid w:val="0"/>
              <w:spacing w:line="252" w:lineRule="auto"/>
              <w:ind w:left="720" w:right="720"/>
              <w:jc w:val="center"/>
              <w:rPr>
                <w:rFonts w:ascii="Arial" w:eastAsia="Calibri" w:hAnsi="Arial" w:cs="Arial"/>
                <w:sz w:val="16"/>
                <w:szCs w:val="16"/>
              </w:rPr>
            </w:pPr>
          </w:p>
        </w:tc>
        <w:tc>
          <w:tcPr>
            <w:tcW w:w="1984" w:type="dxa"/>
            <w:tcBorders>
              <w:top w:val="single" w:sz="4" w:space="0" w:color="000000"/>
              <w:left w:val="single" w:sz="4" w:space="0" w:color="000000"/>
              <w:bottom w:val="single" w:sz="4" w:space="0" w:color="000000"/>
              <w:right w:val="single" w:sz="4" w:space="0" w:color="000000"/>
            </w:tcBorders>
          </w:tcPr>
          <w:p w14:paraId="117579AA" w14:textId="77777777" w:rsidR="002D5584" w:rsidRDefault="002D5584" w:rsidP="0069411C">
            <w:pPr>
              <w:snapToGrid w:val="0"/>
              <w:spacing w:line="252" w:lineRule="auto"/>
              <w:ind w:left="720" w:right="720"/>
              <w:jc w:val="center"/>
              <w:rPr>
                <w:rFonts w:ascii="Arial" w:eastAsia="Calibri" w:hAnsi="Arial" w:cs="Arial"/>
                <w:sz w:val="16"/>
                <w:szCs w:val="16"/>
              </w:rPr>
            </w:pPr>
          </w:p>
        </w:tc>
      </w:tr>
      <w:tr w:rsidR="002D5584" w14:paraId="597BDC40" w14:textId="77777777" w:rsidTr="0069411C">
        <w:trPr>
          <w:jc w:val="center"/>
        </w:trPr>
        <w:tc>
          <w:tcPr>
            <w:tcW w:w="1417" w:type="dxa"/>
            <w:tcBorders>
              <w:top w:val="single" w:sz="4" w:space="0" w:color="000000"/>
              <w:left w:val="single" w:sz="4" w:space="0" w:color="000000"/>
              <w:bottom w:val="single" w:sz="4" w:space="0" w:color="000000"/>
              <w:right w:val="nil"/>
            </w:tcBorders>
          </w:tcPr>
          <w:p w14:paraId="5CB4011E" w14:textId="77777777" w:rsidR="002D5584" w:rsidRDefault="002D5584" w:rsidP="00BE7E8C">
            <w:pPr>
              <w:numPr>
                <w:ilvl w:val="0"/>
                <w:numId w:val="19"/>
              </w:numPr>
              <w:suppressAutoHyphens w:val="0"/>
              <w:snapToGrid w:val="0"/>
              <w:spacing w:after="160" w:line="252" w:lineRule="auto"/>
              <w:ind w:right="720"/>
              <w:jc w:val="center"/>
              <w:rPr>
                <w:rFonts w:ascii="Arial" w:eastAsia="Calibri" w:hAnsi="Arial" w:cs="Arial"/>
                <w:sz w:val="16"/>
                <w:szCs w:val="16"/>
              </w:rPr>
            </w:pPr>
          </w:p>
        </w:tc>
        <w:tc>
          <w:tcPr>
            <w:tcW w:w="1984" w:type="dxa"/>
            <w:tcBorders>
              <w:top w:val="single" w:sz="4" w:space="0" w:color="000000"/>
              <w:left w:val="single" w:sz="4" w:space="0" w:color="000000"/>
              <w:bottom w:val="single" w:sz="4" w:space="0" w:color="000000"/>
              <w:right w:val="single" w:sz="4" w:space="0" w:color="auto"/>
            </w:tcBorders>
          </w:tcPr>
          <w:p w14:paraId="009BC7E0" w14:textId="77777777" w:rsidR="002D5584" w:rsidRDefault="002D5584" w:rsidP="0069411C">
            <w:pPr>
              <w:snapToGrid w:val="0"/>
              <w:spacing w:line="252" w:lineRule="auto"/>
              <w:ind w:left="720" w:right="720"/>
              <w:jc w:val="center"/>
              <w:rPr>
                <w:rFonts w:ascii="Arial" w:eastAsia="Calibri" w:hAnsi="Arial" w:cs="Arial"/>
                <w:sz w:val="16"/>
                <w:szCs w:val="16"/>
              </w:rPr>
            </w:pPr>
          </w:p>
        </w:tc>
        <w:tc>
          <w:tcPr>
            <w:tcW w:w="1984" w:type="dxa"/>
            <w:tcBorders>
              <w:top w:val="single" w:sz="4" w:space="0" w:color="000000"/>
              <w:left w:val="single" w:sz="4" w:space="0" w:color="auto"/>
              <w:bottom w:val="single" w:sz="4" w:space="0" w:color="000000"/>
              <w:right w:val="nil"/>
            </w:tcBorders>
          </w:tcPr>
          <w:p w14:paraId="734F8608" w14:textId="77777777" w:rsidR="002D5584" w:rsidRDefault="002D5584" w:rsidP="0069411C">
            <w:pPr>
              <w:snapToGrid w:val="0"/>
              <w:spacing w:line="252" w:lineRule="auto"/>
              <w:ind w:left="720" w:right="720"/>
              <w:jc w:val="center"/>
              <w:rPr>
                <w:rFonts w:ascii="Arial" w:eastAsia="Calibri" w:hAnsi="Arial" w:cs="Arial"/>
                <w:sz w:val="16"/>
                <w:szCs w:val="16"/>
              </w:rPr>
            </w:pPr>
          </w:p>
        </w:tc>
        <w:tc>
          <w:tcPr>
            <w:tcW w:w="2126" w:type="dxa"/>
            <w:tcBorders>
              <w:top w:val="single" w:sz="4" w:space="0" w:color="000000"/>
              <w:left w:val="single" w:sz="4" w:space="0" w:color="000000"/>
              <w:bottom w:val="single" w:sz="4" w:space="0" w:color="000000"/>
              <w:right w:val="single" w:sz="4" w:space="0" w:color="000000"/>
            </w:tcBorders>
          </w:tcPr>
          <w:p w14:paraId="4CD5E0CF" w14:textId="77777777" w:rsidR="002D5584" w:rsidRDefault="002D5584" w:rsidP="0069411C">
            <w:pPr>
              <w:snapToGrid w:val="0"/>
              <w:spacing w:line="252" w:lineRule="auto"/>
              <w:ind w:left="720" w:right="720"/>
              <w:jc w:val="center"/>
              <w:rPr>
                <w:rFonts w:ascii="Arial" w:eastAsia="Calibri" w:hAnsi="Arial" w:cs="Arial"/>
                <w:sz w:val="16"/>
                <w:szCs w:val="16"/>
              </w:rPr>
            </w:pPr>
          </w:p>
        </w:tc>
        <w:tc>
          <w:tcPr>
            <w:tcW w:w="1984" w:type="dxa"/>
            <w:tcBorders>
              <w:top w:val="single" w:sz="4" w:space="0" w:color="000000"/>
              <w:left w:val="single" w:sz="4" w:space="0" w:color="000000"/>
              <w:bottom w:val="single" w:sz="4" w:space="0" w:color="000000"/>
              <w:right w:val="single" w:sz="4" w:space="0" w:color="000000"/>
            </w:tcBorders>
          </w:tcPr>
          <w:p w14:paraId="441E4CFA" w14:textId="77777777" w:rsidR="002D5584" w:rsidRDefault="002D5584" w:rsidP="0069411C">
            <w:pPr>
              <w:snapToGrid w:val="0"/>
              <w:spacing w:line="252" w:lineRule="auto"/>
              <w:ind w:left="720" w:right="720"/>
              <w:jc w:val="center"/>
              <w:rPr>
                <w:rFonts w:ascii="Arial" w:eastAsia="Calibri" w:hAnsi="Arial" w:cs="Arial"/>
                <w:sz w:val="16"/>
                <w:szCs w:val="16"/>
              </w:rPr>
            </w:pPr>
          </w:p>
        </w:tc>
      </w:tr>
      <w:tr w:rsidR="002D5584" w14:paraId="74DBB353" w14:textId="77777777" w:rsidTr="0069411C">
        <w:trPr>
          <w:jc w:val="center"/>
        </w:trPr>
        <w:tc>
          <w:tcPr>
            <w:tcW w:w="1417" w:type="dxa"/>
            <w:tcBorders>
              <w:top w:val="single" w:sz="4" w:space="0" w:color="000000"/>
              <w:left w:val="single" w:sz="4" w:space="0" w:color="000000"/>
              <w:bottom w:val="single" w:sz="4" w:space="0" w:color="000000"/>
              <w:right w:val="nil"/>
            </w:tcBorders>
          </w:tcPr>
          <w:p w14:paraId="7FBD5D63" w14:textId="77777777" w:rsidR="002D5584" w:rsidRDefault="002D5584" w:rsidP="00BE7E8C">
            <w:pPr>
              <w:numPr>
                <w:ilvl w:val="0"/>
                <w:numId w:val="19"/>
              </w:numPr>
              <w:suppressAutoHyphens w:val="0"/>
              <w:snapToGrid w:val="0"/>
              <w:spacing w:after="160" w:line="252" w:lineRule="auto"/>
              <w:ind w:right="720"/>
              <w:jc w:val="center"/>
              <w:rPr>
                <w:rFonts w:ascii="Arial" w:eastAsia="Calibri" w:hAnsi="Arial" w:cs="Arial"/>
                <w:sz w:val="16"/>
                <w:szCs w:val="16"/>
              </w:rPr>
            </w:pPr>
          </w:p>
        </w:tc>
        <w:tc>
          <w:tcPr>
            <w:tcW w:w="1984" w:type="dxa"/>
            <w:tcBorders>
              <w:top w:val="single" w:sz="4" w:space="0" w:color="000000"/>
              <w:left w:val="single" w:sz="4" w:space="0" w:color="000000"/>
              <w:bottom w:val="single" w:sz="4" w:space="0" w:color="000000"/>
              <w:right w:val="single" w:sz="4" w:space="0" w:color="auto"/>
            </w:tcBorders>
          </w:tcPr>
          <w:p w14:paraId="1EB48C83" w14:textId="77777777" w:rsidR="002D5584" w:rsidRDefault="002D5584" w:rsidP="0069411C">
            <w:pPr>
              <w:snapToGrid w:val="0"/>
              <w:spacing w:line="252" w:lineRule="auto"/>
              <w:ind w:left="720" w:right="720"/>
              <w:jc w:val="center"/>
              <w:rPr>
                <w:rFonts w:ascii="Arial" w:eastAsia="Calibri" w:hAnsi="Arial" w:cs="Arial"/>
                <w:sz w:val="16"/>
                <w:szCs w:val="16"/>
              </w:rPr>
            </w:pPr>
          </w:p>
        </w:tc>
        <w:tc>
          <w:tcPr>
            <w:tcW w:w="1984" w:type="dxa"/>
            <w:tcBorders>
              <w:top w:val="single" w:sz="4" w:space="0" w:color="000000"/>
              <w:left w:val="single" w:sz="4" w:space="0" w:color="auto"/>
              <w:bottom w:val="single" w:sz="4" w:space="0" w:color="000000"/>
              <w:right w:val="nil"/>
            </w:tcBorders>
          </w:tcPr>
          <w:p w14:paraId="0F7F46A6" w14:textId="77777777" w:rsidR="002D5584" w:rsidRDefault="002D5584" w:rsidP="0069411C">
            <w:pPr>
              <w:snapToGrid w:val="0"/>
              <w:spacing w:line="252" w:lineRule="auto"/>
              <w:ind w:left="720" w:right="720"/>
              <w:jc w:val="center"/>
              <w:rPr>
                <w:rFonts w:ascii="Arial" w:eastAsia="Calibri" w:hAnsi="Arial" w:cs="Arial"/>
                <w:sz w:val="16"/>
                <w:szCs w:val="16"/>
              </w:rPr>
            </w:pPr>
          </w:p>
        </w:tc>
        <w:tc>
          <w:tcPr>
            <w:tcW w:w="2126" w:type="dxa"/>
            <w:tcBorders>
              <w:top w:val="single" w:sz="4" w:space="0" w:color="000000"/>
              <w:left w:val="single" w:sz="4" w:space="0" w:color="000000"/>
              <w:bottom w:val="single" w:sz="4" w:space="0" w:color="000000"/>
              <w:right w:val="single" w:sz="4" w:space="0" w:color="000000"/>
            </w:tcBorders>
          </w:tcPr>
          <w:p w14:paraId="20C6059B" w14:textId="77777777" w:rsidR="002D5584" w:rsidRDefault="002D5584" w:rsidP="0069411C">
            <w:pPr>
              <w:snapToGrid w:val="0"/>
              <w:spacing w:line="252" w:lineRule="auto"/>
              <w:ind w:left="720" w:right="720"/>
              <w:jc w:val="center"/>
              <w:rPr>
                <w:rFonts w:ascii="Arial" w:eastAsia="Calibri" w:hAnsi="Arial" w:cs="Arial"/>
                <w:sz w:val="16"/>
                <w:szCs w:val="16"/>
              </w:rPr>
            </w:pPr>
          </w:p>
        </w:tc>
        <w:tc>
          <w:tcPr>
            <w:tcW w:w="1984" w:type="dxa"/>
            <w:tcBorders>
              <w:top w:val="single" w:sz="4" w:space="0" w:color="000000"/>
              <w:left w:val="single" w:sz="4" w:space="0" w:color="000000"/>
              <w:bottom w:val="single" w:sz="4" w:space="0" w:color="000000"/>
              <w:right w:val="single" w:sz="4" w:space="0" w:color="000000"/>
            </w:tcBorders>
          </w:tcPr>
          <w:p w14:paraId="67D1C0BB" w14:textId="77777777" w:rsidR="002D5584" w:rsidRDefault="002D5584" w:rsidP="0069411C">
            <w:pPr>
              <w:snapToGrid w:val="0"/>
              <w:spacing w:line="252" w:lineRule="auto"/>
              <w:ind w:left="720" w:right="720"/>
              <w:jc w:val="center"/>
              <w:rPr>
                <w:rFonts w:ascii="Arial" w:eastAsia="Calibri" w:hAnsi="Arial" w:cs="Arial"/>
                <w:sz w:val="16"/>
                <w:szCs w:val="16"/>
              </w:rPr>
            </w:pPr>
          </w:p>
        </w:tc>
      </w:tr>
      <w:tr w:rsidR="002D5584" w14:paraId="53BD4244" w14:textId="77777777" w:rsidTr="0069411C">
        <w:trPr>
          <w:jc w:val="center"/>
        </w:trPr>
        <w:tc>
          <w:tcPr>
            <w:tcW w:w="1417" w:type="dxa"/>
            <w:tcBorders>
              <w:top w:val="single" w:sz="4" w:space="0" w:color="000000"/>
              <w:left w:val="single" w:sz="4" w:space="0" w:color="000000"/>
              <w:bottom w:val="single" w:sz="4" w:space="0" w:color="000000"/>
              <w:right w:val="nil"/>
            </w:tcBorders>
            <w:shd w:val="clear" w:color="auto" w:fill="FFFFFF"/>
          </w:tcPr>
          <w:p w14:paraId="2B7B7ED9" w14:textId="77777777" w:rsidR="002D5584" w:rsidRDefault="002D5584" w:rsidP="00BE7E8C">
            <w:pPr>
              <w:numPr>
                <w:ilvl w:val="0"/>
                <w:numId w:val="19"/>
              </w:numPr>
              <w:suppressAutoHyphens w:val="0"/>
              <w:snapToGrid w:val="0"/>
              <w:spacing w:after="160" w:line="252" w:lineRule="auto"/>
              <w:ind w:right="720"/>
              <w:jc w:val="center"/>
              <w:rPr>
                <w:rFonts w:ascii="Arial" w:eastAsia="Calibri" w:hAnsi="Arial" w:cs="Arial"/>
                <w:sz w:val="16"/>
                <w:szCs w:val="16"/>
              </w:rPr>
            </w:pPr>
          </w:p>
        </w:tc>
        <w:tc>
          <w:tcPr>
            <w:tcW w:w="1984" w:type="dxa"/>
            <w:tcBorders>
              <w:top w:val="single" w:sz="4" w:space="0" w:color="000000"/>
              <w:left w:val="single" w:sz="4" w:space="0" w:color="000000"/>
              <w:bottom w:val="single" w:sz="4" w:space="0" w:color="000000"/>
              <w:right w:val="single" w:sz="4" w:space="0" w:color="auto"/>
            </w:tcBorders>
            <w:shd w:val="clear" w:color="auto" w:fill="FFFFFF"/>
          </w:tcPr>
          <w:p w14:paraId="3BBE22E0" w14:textId="77777777" w:rsidR="002D5584" w:rsidRDefault="002D5584" w:rsidP="0069411C">
            <w:pPr>
              <w:snapToGrid w:val="0"/>
              <w:spacing w:line="252" w:lineRule="auto"/>
              <w:ind w:left="720" w:right="720"/>
              <w:jc w:val="center"/>
              <w:rPr>
                <w:rFonts w:ascii="Arial" w:eastAsia="Calibri" w:hAnsi="Arial" w:cs="Arial"/>
                <w:sz w:val="16"/>
                <w:szCs w:val="16"/>
              </w:rPr>
            </w:pPr>
          </w:p>
        </w:tc>
        <w:tc>
          <w:tcPr>
            <w:tcW w:w="1984" w:type="dxa"/>
            <w:tcBorders>
              <w:top w:val="single" w:sz="4" w:space="0" w:color="000000"/>
              <w:left w:val="single" w:sz="4" w:space="0" w:color="auto"/>
              <w:bottom w:val="single" w:sz="4" w:space="0" w:color="000000"/>
              <w:right w:val="nil"/>
            </w:tcBorders>
            <w:shd w:val="clear" w:color="auto" w:fill="FFFFFF"/>
          </w:tcPr>
          <w:p w14:paraId="084CAF44" w14:textId="77777777" w:rsidR="002D5584" w:rsidRDefault="002D5584" w:rsidP="0069411C">
            <w:pPr>
              <w:snapToGrid w:val="0"/>
              <w:spacing w:line="252" w:lineRule="auto"/>
              <w:ind w:left="720" w:right="720"/>
              <w:jc w:val="center"/>
              <w:rPr>
                <w:rFonts w:ascii="Arial" w:eastAsia="Calibri" w:hAnsi="Arial" w:cs="Arial"/>
                <w:sz w:val="16"/>
                <w:szCs w:val="16"/>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14:paraId="00EC668D" w14:textId="77777777" w:rsidR="002D5584" w:rsidRDefault="002D5584" w:rsidP="0069411C">
            <w:pPr>
              <w:snapToGrid w:val="0"/>
              <w:spacing w:line="252" w:lineRule="auto"/>
              <w:ind w:left="720" w:right="720"/>
              <w:jc w:val="center"/>
              <w:rPr>
                <w:rFonts w:ascii="Arial" w:eastAsia="Calibri" w:hAnsi="Arial" w:cs="Arial"/>
                <w:sz w:val="16"/>
                <w:szCs w:val="16"/>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0826CE19" w14:textId="77777777" w:rsidR="002D5584" w:rsidRDefault="002D5584" w:rsidP="0069411C">
            <w:pPr>
              <w:snapToGrid w:val="0"/>
              <w:spacing w:line="252" w:lineRule="auto"/>
              <w:ind w:left="720" w:right="720"/>
              <w:jc w:val="center"/>
              <w:rPr>
                <w:rFonts w:ascii="Arial" w:eastAsia="Calibri" w:hAnsi="Arial" w:cs="Arial"/>
                <w:sz w:val="16"/>
                <w:szCs w:val="16"/>
              </w:rPr>
            </w:pPr>
          </w:p>
        </w:tc>
      </w:tr>
      <w:tr w:rsidR="002D5584" w14:paraId="4DBFF3B1" w14:textId="77777777" w:rsidTr="0069411C">
        <w:trPr>
          <w:jc w:val="center"/>
        </w:trPr>
        <w:tc>
          <w:tcPr>
            <w:tcW w:w="1417" w:type="dxa"/>
            <w:tcBorders>
              <w:top w:val="single" w:sz="4" w:space="0" w:color="000000"/>
              <w:left w:val="single" w:sz="4" w:space="0" w:color="000000"/>
              <w:bottom w:val="single" w:sz="4" w:space="0" w:color="000000"/>
              <w:right w:val="nil"/>
            </w:tcBorders>
            <w:shd w:val="clear" w:color="auto" w:fill="FFFFFF"/>
          </w:tcPr>
          <w:p w14:paraId="1EA3FDFD" w14:textId="77777777" w:rsidR="002D5584" w:rsidRDefault="002D5584" w:rsidP="00BE7E8C">
            <w:pPr>
              <w:numPr>
                <w:ilvl w:val="0"/>
                <w:numId w:val="19"/>
              </w:numPr>
              <w:suppressAutoHyphens w:val="0"/>
              <w:snapToGrid w:val="0"/>
              <w:spacing w:after="160" w:line="252" w:lineRule="auto"/>
              <w:ind w:right="720"/>
              <w:jc w:val="center"/>
              <w:rPr>
                <w:rFonts w:ascii="Arial" w:eastAsia="Calibri" w:hAnsi="Arial" w:cs="Arial"/>
                <w:sz w:val="16"/>
                <w:szCs w:val="16"/>
              </w:rPr>
            </w:pPr>
          </w:p>
        </w:tc>
        <w:tc>
          <w:tcPr>
            <w:tcW w:w="1984" w:type="dxa"/>
            <w:tcBorders>
              <w:top w:val="nil"/>
              <w:left w:val="single" w:sz="4" w:space="0" w:color="000000"/>
              <w:bottom w:val="single" w:sz="4" w:space="0" w:color="000000"/>
              <w:right w:val="single" w:sz="4" w:space="0" w:color="auto"/>
            </w:tcBorders>
            <w:shd w:val="clear" w:color="auto" w:fill="FFFFFF"/>
          </w:tcPr>
          <w:p w14:paraId="14539573" w14:textId="77777777" w:rsidR="002D5584" w:rsidRDefault="002D5584" w:rsidP="0069411C">
            <w:pPr>
              <w:snapToGrid w:val="0"/>
              <w:spacing w:line="252" w:lineRule="auto"/>
              <w:ind w:left="720" w:right="720"/>
              <w:jc w:val="center"/>
              <w:rPr>
                <w:rFonts w:ascii="Arial" w:eastAsia="Calibri" w:hAnsi="Arial" w:cs="Arial"/>
                <w:sz w:val="16"/>
                <w:szCs w:val="16"/>
              </w:rPr>
            </w:pPr>
          </w:p>
        </w:tc>
        <w:tc>
          <w:tcPr>
            <w:tcW w:w="1984" w:type="dxa"/>
            <w:tcBorders>
              <w:top w:val="nil"/>
              <w:left w:val="single" w:sz="4" w:space="0" w:color="auto"/>
              <w:bottom w:val="single" w:sz="4" w:space="0" w:color="000000"/>
              <w:right w:val="nil"/>
            </w:tcBorders>
            <w:shd w:val="clear" w:color="auto" w:fill="FFFFFF"/>
          </w:tcPr>
          <w:p w14:paraId="65991BA4" w14:textId="77777777" w:rsidR="002D5584" w:rsidRDefault="002D5584" w:rsidP="0069411C">
            <w:pPr>
              <w:snapToGrid w:val="0"/>
              <w:spacing w:line="252" w:lineRule="auto"/>
              <w:ind w:left="720" w:right="720"/>
              <w:jc w:val="center"/>
              <w:rPr>
                <w:rFonts w:ascii="Arial" w:eastAsia="Calibri" w:hAnsi="Arial" w:cs="Arial"/>
                <w:sz w:val="16"/>
                <w:szCs w:val="16"/>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14:paraId="3DC64BA1" w14:textId="77777777" w:rsidR="002D5584" w:rsidRDefault="002D5584" w:rsidP="0069411C">
            <w:pPr>
              <w:snapToGrid w:val="0"/>
              <w:spacing w:line="252" w:lineRule="auto"/>
              <w:ind w:left="720" w:right="720"/>
              <w:jc w:val="center"/>
              <w:rPr>
                <w:rFonts w:ascii="Arial" w:eastAsia="Calibri" w:hAnsi="Arial" w:cs="Arial"/>
                <w:sz w:val="16"/>
                <w:szCs w:val="16"/>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7B502C49" w14:textId="77777777" w:rsidR="002D5584" w:rsidRDefault="002D5584" w:rsidP="0069411C">
            <w:pPr>
              <w:snapToGrid w:val="0"/>
              <w:spacing w:line="252" w:lineRule="auto"/>
              <w:ind w:left="720" w:right="720"/>
              <w:jc w:val="center"/>
              <w:rPr>
                <w:rFonts w:ascii="Arial" w:eastAsia="Calibri" w:hAnsi="Arial" w:cs="Arial"/>
                <w:sz w:val="16"/>
                <w:szCs w:val="16"/>
              </w:rPr>
            </w:pPr>
          </w:p>
        </w:tc>
      </w:tr>
      <w:tr w:rsidR="002D5584" w14:paraId="528E44AD" w14:textId="77777777" w:rsidTr="0069411C">
        <w:trPr>
          <w:jc w:val="center"/>
        </w:trPr>
        <w:tc>
          <w:tcPr>
            <w:tcW w:w="1417" w:type="dxa"/>
            <w:tcBorders>
              <w:top w:val="single" w:sz="4" w:space="0" w:color="000000"/>
              <w:left w:val="single" w:sz="4" w:space="0" w:color="000000"/>
              <w:bottom w:val="single" w:sz="4" w:space="0" w:color="000000"/>
              <w:right w:val="nil"/>
            </w:tcBorders>
          </w:tcPr>
          <w:p w14:paraId="57F49ADA" w14:textId="77777777" w:rsidR="002D5584" w:rsidRDefault="002D5584" w:rsidP="00BE7E8C">
            <w:pPr>
              <w:numPr>
                <w:ilvl w:val="0"/>
                <w:numId w:val="19"/>
              </w:numPr>
              <w:suppressAutoHyphens w:val="0"/>
              <w:snapToGrid w:val="0"/>
              <w:spacing w:after="160" w:line="252" w:lineRule="auto"/>
              <w:ind w:right="720"/>
              <w:jc w:val="center"/>
              <w:rPr>
                <w:rFonts w:ascii="Arial" w:eastAsia="Calibri" w:hAnsi="Arial" w:cs="Arial"/>
                <w:sz w:val="16"/>
                <w:szCs w:val="16"/>
              </w:rPr>
            </w:pPr>
          </w:p>
        </w:tc>
        <w:tc>
          <w:tcPr>
            <w:tcW w:w="1984" w:type="dxa"/>
            <w:tcBorders>
              <w:top w:val="single" w:sz="4" w:space="0" w:color="000000"/>
              <w:left w:val="single" w:sz="4" w:space="0" w:color="000000"/>
              <w:bottom w:val="single" w:sz="4" w:space="0" w:color="000000"/>
              <w:right w:val="single" w:sz="4" w:space="0" w:color="auto"/>
            </w:tcBorders>
          </w:tcPr>
          <w:p w14:paraId="5DE576F5" w14:textId="77777777" w:rsidR="002D5584" w:rsidRDefault="002D5584" w:rsidP="0069411C">
            <w:pPr>
              <w:snapToGrid w:val="0"/>
              <w:spacing w:line="252" w:lineRule="auto"/>
              <w:ind w:left="720" w:right="720"/>
              <w:jc w:val="center"/>
              <w:rPr>
                <w:rFonts w:ascii="Arial" w:eastAsia="Calibri" w:hAnsi="Arial" w:cs="Arial"/>
                <w:sz w:val="16"/>
                <w:szCs w:val="16"/>
              </w:rPr>
            </w:pPr>
          </w:p>
        </w:tc>
        <w:tc>
          <w:tcPr>
            <w:tcW w:w="1984" w:type="dxa"/>
            <w:tcBorders>
              <w:top w:val="single" w:sz="4" w:space="0" w:color="000000"/>
              <w:left w:val="single" w:sz="4" w:space="0" w:color="auto"/>
              <w:bottom w:val="single" w:sz="4" w:space="0" w:color="000000"/>
              <w:right w:val="nil"/>
            </w:tcBorders>
          </w:tcPr>
          <w:p w14:paraId="47118612" w14:textId="77777777" w:rsidR="002D5584" w:rsidRDefault="002D5584" w:rsidP="0069411C">
            <w:pPr>
              <w:snapToGrid w:val="0"/>
              <w:spacing w:line="252" w:lineRule="auto"/>
              <w:ind w:left="720" w:right="720"/>
              <w:jc w:val="center"/>
              <w:rPr>
                <w:rFonts w:ascii="Arial" w:eastAsia="Calibri" w:hAnsi="Arial" w:cs="Arial"/>
                <w:sz w:val="16"/>
                <w:szCs w:val="16"/>
              </w:rPr>
            </w:pPr>
          </w:p>
        </w:tc>
        <w:tc>
          <w:tcPr>
            <w:tcW w:w="2126" w:type="dxa"/>
            <w:tcBorders>
              <w:top w:val="single" w:sz="4" w:space="0" w:color="000000"/>
              <w:left w:val="single" w:sz="4" w:space="0" w:color="000000"/>
              <w:bottom w:val="single" w:sz="4" w:space="0" w:color="000000"/>
              <w:right w:val="single" w:sz="4" w:space="0" w:color="000000"/>
            </w:tcBorders>
          </w:tcPr>
          <w:p w14:paraId="06513E0E" w14:textId="77777777" w:rsidR="002D5584" w:rsidRDefault="002D5584" w:rsidP="0069411C">
            <w:pPr>
              <w:snapToGrid w:val="0"/>
              <w:spacing w:line="252" w:lineRule="auto"/>
              <w:ind w:left="720" w:right="720"/>
              <w:jc w:val="center"/>
              <w:rPr>
                <w:rFonts w:ascii="Arial" w:eastAsia="Calibri" w:hAnsi="Arial" w:cs="Arial"/>
                <w:sz w:val="16"/>
                <w:szCs w:val="16"/>
              </w:rPr>
            </w:pPr>
          </w:p>
        </w:tc>
        <w:tc>
          <w:tcPr>
            <w:tcW w:w="1984" w:type="dxa"/>
            <w:tcBorders>
              <w:top w:val="single" w:sz="4" w:space="0" w:color="000000"/>
              <w:left w:val="single" w:sz="4" w:space="0" w:color="000000"/>
              <w:bottom w:val="single" w:sz="4" w:space="0" w:color="000000"/>
              <w:right w:val="single" w:sz="4" w:space="0" w:color="000000"/>
            </w:tcBorders>
          </w:tcPr>
          <w:p w14:paraId="75C64692" w14:textId="77777777" w:rsidR="002D5584" w:rsidRDefault="002D5584" w:rsidP="0069411C">
            <w:pPr>
              <w:snapToGrid w:val="0"/>
              <w:spacing w:line="252" w:lineRule="auto"/>
              <w:ind w:left="720" w:right="720"/>
              <w:jc w:val="center"/>
              <w:rPr>
                <w:rFonts w:ascii="Arial" w:eastAsia="Calibri" w:hAnsi="Arial" w:cs="Arial"/>
                <w:sz w:val="16"/>
                <w:szCs w:val="16"/>
              </w:rPr>
            </w:pPr>
          </w:p>
        </w:tc>
      </w:tr>
      <w:tr w:rsidR="002D5584" w14:paraId="35AFD569" w14:textId="77777777" w:rsidTr="0069411C">
        <w:trPr>
          <w:jc w:val="center"/>
        </w:trPr>
        <w:tc>
          <w:tcPr>
            <w:tcW w:w="1417" w:type="dxa"/>
            <w:tcBorders>
              <w:top w:val="single" w:sz="4" w:space="0" w:color="000000"/>
              <w:left w:val="single" w:sz="4" w:space="0" w:color="000000"/>
              <w:bottom w:val="single" w:sz="4" w:space="0" w:color="000000"/>
              <w:right w:val="nil"/>
            </w:tcBorders>
          </w:tcPr>
          <w:p w14:paraId="36ED8195" w14:textId="77777777" w:rsidR="002D5584" w:rsidRDefault="002D5584" w:rsidP="00BE7E8C">
            <w:pPr>
              <w:numPr>
                <w:ilvl w:val="0"/>
                <w:numId w:val="19"/>
              </w:numPr>
              <w:suppressAutoHyphens w:val="0"/>
              <w:snapToGrid w:val="0"/>
              <w:spacing w:after="160" w:line="252" w:lineRule="auto"/>
              <w:ind w:right="720"/>
              <w:jc w:val="center"/>
              <w:rPr>
                <w:rFonts w:ascii="Arial" w:eastAsia="Calibri" w:hAnsi="Arial" w:cs="Arial"/>
                <w:sz w:val="16"/>
                <w:szCs w:val="16"/>
              </w:rPr>
            </w:pPr>
          </w:p>
        </w:tc>
        <w:tc>
          <w:tcPr>
            <w:tcW w:w="1984" w:type="dxa"/>
            <w:tcBorders>
              <w:top w:val="single" w:sz="4" w:space="0" w:color="000000"/>
              <w:left w:val="single" w:sz="4" w:space="0" w:color="000000"/>
              <w:bottom w:val="single" w:sz="4" w:space="0" w:color="000000"/>
              <w:right w:val="single" w:sz="4" w:space="0" w:color="auto"/>
            </w:tcBorders>
          </w:tcPr>
          <w:p w14:paraId="5090F7B6" w14:textId="77777777" w:rsidR="002D5584" w:rsidRDefault="002D5584" w:rsidP="0069411C">
            <w:pPr>
              <w:snapToGrid w:val="0"/>
              <w:spacing w:line="252" w:lineRule="auto"/>
              <w:ind w:left="720" w:right="720"/>
              <w:jc w:val="center"/>
              <w:rPr>
                <w:rFonts w:ascii="Arial" w:eastAsia="Calibri" w:hAnsi="Arial" w:cs="Arial"/>
                <w:sz w:val="16"/>
                <w:szCs w:val="16"/>
              </w:rPr>
            </w:pPr>
          </w:p>
        </w:tc>
        <w:tc>
          <w:tcPr>
            <w:tcW w:w="1984" w:type="dxa"/>
            <w:tcBorders>
              <w:top w:val="single" w:sz="4" w:space="0" w:color="000000"/>
              <w:left w:val="single" w:sz="4" w:space="0" w:color="auto"/>
              <w:bottom w:val="single" w:sz="4" w:space="0" w:color="000000"/>
              <w:right w:val="nil"/>
            </w:tcBorders>
          </w:tcPr>
          <w:p w14:paraId="647BDF00" w14:textId="77777777" w:rsidR="002D5584" w:rsidRDefault="002D5584" w:rsidP="0069411C">
            <w:pPr>
              <w:snapToGrid w:val="0"/>
              <w:spacing w:line="252" w:lineRule="auto"/>
              <w:ind w:left="720" w:right="720"/>
              <w:jc w:val="center"/>
              <w:rPr>
                <w:rFonts w:ascii="Arial" w:eastAsia="Calibri" w:hAnsi="Arial" w:cs="Arial"/>
                <w:sz w:val="16"/>
                <w:szCs w:val="16"/>
              </w:rPr>
            </w:pPr>
          </w:p>
        </w:tc>
        <w:tc>
          <w:tcPr>
            <w:tcW w:w="2126" w:type="dxa"/>
            <w:tcBorders>
              <w:top w:val="single" w:sz="4" w:space="0" w:color="000000"/>
              <w:left w:val="single" w:sz="4" w:space="0" w:color="000000"/>
              <w:bottom w:val="single" w:sz="4" w:space="0" w:color="000000"/>
              <w:right w:val="single" w:sz="4" w:space="0" w:color="000000"/>
            </w:tcBorders>
          </w:tcPr>
          <w:p w14:paraId="7F26F3B0" w14:textId="77777777" w:rsidR="002D5584" w:rsidRDefault="002D5584" w:rsidP="0069411C">
            <w:pPr>
              <w:snapToGrid w:val="0"/>
              <w:spacing w:line="252" w:lineRule="auto"/>
              <w:ind w:left="720" w:right="720"/>
              <w:jc w:val="center"/>
              <w:rPr>
                <w:rFonts w:ascii="Arial" w:eastAsia="Calibri" w:hAnsi="Arial" w:cs="Arial"/>
                <w:sz w:val="16"/>
                <w:szCs w:val="16"/>
              </w:rPr>
            </w:pPr>
          </w:p>
        </w:tc>
        <w:tc>
          <w:tcPr>
            <w:tcW w:w="1984" w:type="dxa"/>
            <w:tcBorders>
              <w:top w:val="single" w:sz="4" w:space="0" w:color="000000"/>
              <w:left w:val="single" w:sz="4" w:space="0" w:color="000000"/>
              <w:bottom w:val="single" w:sz="4" w:space="0" w:color="000000"/>
              <w:right w:val="single" w:sz="4" w:space="0" w:color="000000"/>
            </w:tcBorders>
          </w:tcPr>
          <w:p w14:paraId="145FAE56" w14:textId="77777777" w:rsidR="002D5584" w:rsidRDefault="002D5584" w:rsidP="0069411C">
            <w:pPr>
              <w:snapToGrid w:val="0"/>
              <w:spacing w:line="252" w:lineRule="auto"/>
              <w:ind w:left="720" w:right="720"/>
              <w:jc w:val="center"/>
              <w:rPr>
                <w:rFonts w:ascii="Arial" w:eastAsia="Calibri" w:hAnsi="Arial" w:cs="Arial"/>
                <w:sz w:val="16"/>
                <w:szCs w:val="16"/>
              </w:rPr>
            </w:pPr>
          </w:p>
        </w:tc>
      </w:tr>
      <w:tr w:rsidR="002D5584" w14:paraId="01529823" w14:textId="77777777" w:rsidTr="0069411C">
        <w:trPr>
          <w:jc w:val="center"/>
        </w:trPr>
        <w:tc>
          <w:tcPr>
            <w:tcW w:w="1417" w:type="dxa"/>
            <w:tcBorders>
              <w:top w:val="single" w:sz="4" w:space="0" w:color="000000"/>
              <w:left w:val="single" w:sz="4" w:space="0" w:color="000000"/>
              <w:bottom w:val="single" w:sz="4" w:space="0" w:color="000000"/>
              <w:right w:val="nil"/>
            </w:tcBorders>
          </w:tcPr>
          <w:p w14:paraId="359AF184" w14:textId="77777777" w:rsidR="002D5584" w:rsidRDefault="002D5584" w:rsidP="00BE7E8C">
            <w:pPr>
              <w:numPr>
                <w:ilvl w:val="0"/>
                <w:numId w:val="19"/>
              </w:numPr>
              <w:suppressAutoHyphens w:val="0"/>
              <w:snapToGrid w:val="0"/>
              <w:spacing w:after="160" w:line="252" w:lineRule="auto"/>
              <w:ind w:right="720"/>
              <w:jc w:val="center"/>
              <w:rPr>
                <w:rFonts w:ascii="Arial" w:eastAsia="Calibri" w:hAnsi="Arial" w:cs="Arial"/>
                <w:sz w:val="16"/>
                <w:szCs w:val="16"/>
              </w:rPr>
            </w:pPr>
          </w:p>
        </w:tc>
        <w:tc>
          <w:tcPr>
            <w:tcW w:w="1984" w:type="dxa"/>
            <w:tcBorders>
              <w:top w:val="single" w:sz="4" w:space="0" w:color="000000"/>
              <w:left w:val="single" w:sz="4" w:space="0" w:color="000000"/>
              <w:bottom w:val="single" w:sz="4" w:space="0" w:color="000000"/>
              <w:right w:val="single" w:sz="4" w:space="0" w:color="auto"/>
            </w:tcBorders>
          </w:tcPr>
          <w:p w14:paraId="14301CAA" w14:textId="77777777" w:rsidR="002D5584" w:rsidRDefault="002D5584" w:rsidP="0069411C">
            <w:pPr>
              <w:snapToGrid w:val="0"/>
              <w:spacing w:line="252" w:lineRule="auto"/>
              <w:ind w:left="720" w:right="720"/>
              <w:jc w:val="center"/>
              <w:rPr>
                <w:rFonts w:ascii="Arial" w:eastAsia="Calibri" w:hAnsi="Arial" w:cs="Arial"/>
                <w:sz w:val="16"/>
                <w:szCs w:val="16"/>
              </w:rPr>
            </w:pPr>
          </w:p>
        </w:tc>
        <w:tc>
          <w:tcPr>
            <w:tcW w:w="1984" w:type="dxa"/>
            <w:tcBorders>
              <w:top w:val="single" w:sz="4" w:space="0" w:color="000000"/>
              <w:left w:val="single" w:sz="4" w:space="0" w:color="auto"/>
              <w:bottom w:val="single" w:sz="4" w:space="0" w:color="000000"/>
              <w:right w:val="nil"/>
            </w:tcBorders>
          </w:tcPr>
          <w:p w14:paraId="14C852B8" w14:textId="77777777" w:rsidR="002D5584" w:rsidRDefault="002D5584" w:rsidP="0069411C">
            <w:pPr>
              <w:snapToGrid w:val="0"/>
              <w:spacing w:line="252" w:lineRule="auto"/>
              <w:ind w:left="720" w:right="720"/>
              <w:jc w:val="center"/>
              <w:rPr>
                <w:rFonts w:ascii="Arial" w:eastAsia="Calibri" w:hAnsi="Arial" w:cs="Arial"/>
                <w:sz w:val="16"/>
                <w:szCs w:val="16"/>
              </w:rPr>
            </w:pPr>
          </w:p>
        </w:tc>
        <w:tc>
          <w:tcPr>
            <w:tcW w:w="2126" w:type="dxa"/>
            <w:tcBorders>
              <w:top w:val="single" w:sz="4" w:space="0" w:color="000000"/>
              <w:left w:val="single" w:sz="4" w:space="0" w:color="000000"/>
              <w:bottom w:val="single" w:sz="4" w:space="0" w:color="000000"/>
              <w:right w:val="single" w:sz="4" w:space="0" w:color="000000"/>
            </w:tcBorders>
          </w:tcPr>
          <w:p w14:paraId="641A0FB8" w14:textId="77777777" w:rsidR="002D5584" w:rsidRDefault="002D5584" w:rsidP="0069411C">
            <w:pPr>
              <w:snapToGrid w:val="0"/>
              <w:spacing w:line="252" w:lineRule="auto"/>
              <w:ind w:left="720" w:right="720"/>
              <w:jc w:val="center"/>
              <w:rPr>
                <w:rFonts w:ascii="Arial" w:eastAsia="Calibri" w:hAnsi="Arial" w:cs="Arial"/>
                <w:sz w:val="16"/>
                <w:szCs w:val="16"/>
              </w:rPr>
            </w:pPr>
          </w:p>
        </w:tc>
        <w:tc>
          <w:tcPr>
            <w:tcW w:w="1984" w:type="dxa"/>
            <w:tcBorders>
              <w:top w:val="single" w:sz="4" w:space="0" w:color="000000"/>
              <w:left w:val="single" w:sz="4" w:space="0" w:color="000000"/>
              <w:bottom w:val="single" w:sz="4" w:space="0" w:color="000000"/>
              <w:right w:val="single" w:sz="4" w:space="0" w:color="000000"/>
            </w:tcBorders>
          </w:tcPr>
          <w:p w14:paraId="56D9EC7F" w14:textId="77777777" w:rsidR="002D5584" w:rsidRDefault="002D5584" w:rsidP="0069411C">
            <w:pPr>
              <w:snapToGrid w:val="0"/>
              <w:spacing w:line="252" w:lineRule="auto"/>
              <w:ind w:left="720" w:right="720"/>
              <w:jc w:val="center"/>
              <w:rPr>
                <w:rFonts w:ascii="Arial" w:eastAsia="Calibri" w:hAnsi="Arial" w:cs="Arial"/>
                <w:sz w:val="16"/>
                <w:szCs w:val="16"/>
              </w:rPr>
            </w:pPr>
          </w:p>
        </w:tc>
      </w:tr>
      <w:tr w:rsidR="002D5584" w14:paraId="306AF8A3" w14:textId="77777777" w:rsidTr="0069411C">
        <w:trPr>
          <w:jc w:val="center"/>
        </w:trPr>
        <w:tc>
          <w:tcPr>
            <w:tcW w:w="1417" w:type="dxa"/>
            <w:tcBorders>
              <w:top w:val="single" w:sz="4" w:space="0" w:color="000000"/>
              <w:left w:val="single" w:sz="4" w:space="0" w:color="000000"/>
              <w:bottom w:val="single" w:sz="4" w:space="0" w:color="000000"/>
              <w:right w:val="nil"/>
            </w:tcBorders>
          </w:tcPr>
          <w:p w14:paraId="58A31B94" w14:textId="77777777" w:rsidR="002D5584" w:rsidRDefault="002D5584" w:rsidP="00BE7E8C">
            <w:pPr>
              <w:numPr>
                <w:ilvl w:val="0"/>
                <w:numId w:val="19"/>
              </w:numPr>
              <w:suppressAutoHyphens w:val="0"/>
              <w:snapToGrid w:val="0"/>
              <w:spacing w:after="160" w:line="252" w:lineRule="auto"/>
              <w:ind w:right="720"/>
              <w:jc w:val="center"/>
              <w:rPr>
                <w:rFonts w:ascii="Arial" w:eastAsia="Calibri" w:hAnsi="Arial" w:cs="Arial"/>
                <w:sz w:val="16"/>
                <w:szCs w:val="16"/>
              </w:rPr>
            </w:pPr>
          </w:p>
        </w:tc>
        <w:tc>
          <w:tcPr>
            <w:tcW w:w="1984" w:type="dxa"/>
            <w:tcBorders>
              <w:top w:val="single" w:sz="4" w:space="0" w:color="000000"/>
              <w:left w:val="single" w:sz="4" w:space="0" w:color="000000"/>
              <w:bottom w:val="single" w:sz="4" w:space="0" w:color="000000"/>
              <w:right w:val="single" w:sz="4" w:space="0" w:color="auto"/>
            </w:tcBorders>
          </w:tcPr>
          <w:p w14:paraId="0465E4B2" w14:textId="77777777" w:rsidR="002D5584" w:rsidRDefault="002D5584" w:rsidP="0069411C">
            <w:pPr>
              <w:snapToGrid w:val="0"/>
              <w:spacing w:line="252" w:lineRule="auto"/>
              <w:ind w:left="720" w:right="720"/>
              <w:jc w:val="center"/>
              <w:rPr>
                <w:rFonts w:ascii="Arial" w:eastAsia="Calibri" w:hAnsi="Arial" w:cs="Arial"/>
                <w:sz w:val="16"/>
                <w:szCs w:val="16"/>
              </w:rPr>
            </w:pPr>
          </w:p>
        </w:tc>
        <w:tc>
          <w:tcPr>
            <w:tcW w:w="1984" w:type="dxa"/>
            <w:tcBorders>
              <w:top w:val="single" w:sz="4" w:space="0" w:color="000000"/>
              <w:left w:val="single" w:sz="4" w:space="0" w:color="auto"/>
              <w:bottom w:val="single" w:sz="4" w:space="0" w:color="000000"/>
              <w:right w:val="nil"/>
            </w:tcBorders>
          </w:tcPr>
          <w:p w14:paraId="54033D21" w14:textId="77777777" w:rsidR="002D5584" w:rsidRDefault="002D5584" w:rsidP="0069411C">
            <w:pPr>
              <w:snapToGrid w:val="0"/>
              <w:spacing w:line="252" w:lineRule="auto"/>
              <w:ind w:left="720" w:right="720"/>
              <w:jc w:val="center"/>
              <w:rPr>
                <w:rFonts w:ascii="Arial" w:eastAsia="Calibri" w:hAnsi="Arial" w:cs="Arial"/>
                <w:sz w:val="16"/>
                <w:szCs w:val="16"/>
              </w:rPr>
            </w:pPr>
          </w:p>
        </w:tc>
        <w:tc>
          <w:tcPr>
            <w:tcW w:w="2126" w:type="dxa"/>
            <w:tcBorders>
              <w:top w:val="single" w:sz="4" w:space="0" w:color="000000"/>
              <w:left w:val="single" w:sz="4" w:space="0" w:color="000000"/>
              <w:bottom w:val="single" w:sz="4" w:space="0" w:color="000000"/>
              <w:right w:val="single" w:sz="4" w:space="0" w:color="000000"/>
            </w:tcBorders>
          </w:tcPr>
          <w:p w14:paraId="1B4D0B3C" w14:textId="77777777" w:rsidR="002D5584" w:rsidRDefault="002D5584" w:rsidP="0069411C">
            <w:pPr>
              <w:snapToGrid w:val="0"/>
              <w:spacing w:line="252" w:lineRule="auto"/>
              <w:ind w:left="720" w:right="720"/>
              <w:jc w:val="center"/>
              <w:rPr>
                <w:rFonts w:ascii="Arial" w:eastAsia="Calibri" w:hAnsi="Arial" w:cs="Arial"/>
                <w:sz w:val="16"/>
                <w:szCs w:val="16"/>
              </w:rPr>
            </w:pPr>
          </w:p>
        </w:tc>
        <w:tc>
          <w:tcPr>
            <w:tcW w:w="1984" w:type="dxa"/>
            <w:tcBorders>
              <w:top w:val="single" w:sz="4" w:space="0" w:color="000000"/>
              <w:left w:val="single" w:sz="4" w:space="0" w:color="000000"/>
              <w:bottom w:val="single" w:sz="4" w:space="0" w:color="000000"/>
              <w:right w:val="single" w:sz="4" w:space="0" w:color="000000"/>
            </w:tcBorders>
          </w:tcPr>
          <w:p w14:paraId="75B4B404" w14:textId="77777777" w:rsidR="002D5584" w:rsidRDefault="002D5584" w:rsidP="0069411C">
            <w:pPr>
              <w:snapToGrid w:val="0"/>
              <w:spacing w:line="252" w:lineRule="auto"/>
              <w:ind w:left="720" w:right="720"/>
              <w:jc w:val="center"/>
              <w:rPr>
                <w:rFonts w:ascii="Arial" w:eastAsia="Calibri" w:hAnsi="Arial" w:cs="Arial"/>
                <w:sz w:val="16"/>
                <w:szCs w:val="16"/>
              </w:rPr>
            </w:pPr>
          </w:p>
        </w:tc>
      </w:tr>
      <w:tr w:rsidR="002D5584" w14:paraId="49AD5B78" w14:textId="77777777" w:rsidTr="0069411C">
        <w:trPr>
          <w:jc w:val="center"/>
        </w:trPr>
        <w:tc>
          <w:tcPr>
            <w:tcW w:w="1417" w:type="dxa"/>
            <w:tcBorders>
              <w:top w:val="single" w:sz="4" w:space="0" w:color="000000"/>
              <w:left w:val="single" w:sz="4" w:space="0" w:color="000000"/>
              <w:bottom w:val="single" w:sz="4" w:space="0" w:color="000000"/>
              <w:right w:val="nil"/>
            </w:tcBorders>
          </w:tcPr>
          <w:p w14:paraId="12D1505F" w14:textId="77777777" w:rsidR="002D5584" w:rsidRDefault="002D5584" w:rsidP="00BE7E8C">
            <w:pPr>
              <w:numPr>
                <w:ilvl w:val="0"/>
                <w:numId w:val="19"/>
              </w:numPr>
              <w:suppressAutoHyphens w:val="0"/>
              <w:snapToGrid w:val="0"/>
              <w:spacing w:after="160" w:line="252" w:lineRule="auto"/>
              <w:ind w:right="720"/>
              <w:jc w:val="center"/>
              <w:rPr>
                <w:rFonts w:ascii="Arial" w:eastAsia="Calibri" w:hAnsi="Arial" w:cs="Arial"/>
                <w:sz w:val="16"/>
                <w:szCs w:val="16"/>
              </w:rPr>
            </w:pPr>
          </w:p>
        </w:tc>
        <w:tc>
          <w:tcPr>
            <w:tcW w:w="1984" w:type="dxa"/>
            <w:tcBorders>
              <w:top w:val="single" w:sz="4" w:space="0" w:color="000000"/>
              <w:left w:val="single" w:sz="4" w:space="0" w:color="000000"/>
              <w:bottom w:val="single" w:sz="4" w:space="0" w:color="000000"/>
              <w:right w:val="single" w:sz="4" w:space="0" w:color="auto"/>
            </w:tcBorders>
          </w:tcPr>
          <w:p w14:paraId="0305071C" w14:textId="77777777" w:rsidR="002D5584" w:rsidRDefault="002D5584" w:rsidP="0069411C">
            <w:pPr>
              <w:snapToGrid w:val="0"/>
              <w:spacing w:line="252" w:lineRule="auto"/>
              <w:ind w:left="720" w:right="720"/>
              <w:jc w:val="center"/>
              <w:rPr>
                <w:rFonts w:ascii="Arial" w:eastAsia="Calibri" w:hAnsi="Arial" w:cs="Arial"/>
                <w:sz w:val="16"/>
                <w:szCs w:val="16"/>
              </w:rPr>
            </w:pPr>
          </w:p>
        </w:tc>
        <w:tc>
          <w:tcPr>
            <w:tcW w:w="1984" w:type="dxa"/>
            <w:tcBorders>
              <w:top w:val="single" w:sz="4" w:space="0" w:color="000000"/>
              <w:left w:val="single" w:sz="4" w:space="0" w:color="auto"/>
              <w:bottom w:val="single" w:sz="4" w:space="0" w:color="000000"/>
              <w:right w:val="nil"/>
            </w:tcBorders>
          </w:tcPr>
          <w:p w14:paraId="72EE724B" w14:textId="77777777" w:rsidR="002D5584" w:rsidRDefault="002D5584" w:rsidP="0069411C">
            <w:pPr>
              <w:snapToGrid w:val="0"/>
              <w:spacing w:line="252" w:lineRule="auto"/>
              <w:ind w:left="720" w:right="720"/>
              <w:jc w:val="center"/>
              <w:rPr>
                <w:rFonts w:ascii="Arial" w:eastAsia="Calibri" w:hAnsi="Arial" w:cs="Arial"/>
                <w:sz w:val="16"/>
                <w:szCs w:val="16"/>
              </w:rPr>
            </w:pPr>
          </w:p>
        </w:tc>
        <w:tc>
          <w:tcPr>
            <w:tcW w:w="2126" w:type="dxa"/>
            <w:tcBorders>
              <w:top w:val="single" w:sz="4" w:space="0" w:color="000000"/>
              <w:left w:val="single" w:sz="4" w:space="0" w:color="000000"/>
              <w:bottom w:val="single" w:sz="4" w:space="0" w:color="000000"/>
              <w:right w:val="single" w:sz="4" w:space="0" w:color="000000"/>
            </w:tcBorders>
          </w:tcPr>
          <w:p w14:paraId="40A39F22" w14:textId="77777777" w:rsidR="002D5584" w:rsidRDefault="002D5584" w:rsidP="0069411C">
            <w:pPr>
              <w:snapToGrid w:val="0"/>
              <w:spacing w:line="252" w:lineRule="auto"/>
              <w:ind w:left="720" w:right="720"/>
              <w:jc w:val="center"/>
              <w:rPr>
                <w:rFonts w:ascii="Arial" w:eastAsia="Calibri" w:hAnsi="Arial" w:cs="Arial"/>
                <w:sz w:val="16"/>
                <w:szCs w:val="16"/>
              </w:rPr>
            </w:pPr>
          </w:p>
        </w:tc>
        <w:tc>
          <w:tcPr>
            <w:tcW w:w="1984" w:type="dxa"/>
            <w:tcBorders>
              <w:top w:val="single" w:sz="4" w:space="0" w:color="000000"/>
              <w:left w:val="single" w:sz="4" w:space="0" w:color="000000"/>
              <w:bottom w:val="single" w:sz="4" w:space="0" w:color="000000"/>
              <w:right w:val="single" w:sz="4" w:space="0" w:color="000000"/>
            </w:tcBorders>
          </w:tcPr>
          <w:p w14:paraId="601CBDE1" w14:textId="77777777" w:rsidR="002D5584" w:rsidRDefault="002D5584" w:rsidP="0069411C">
            <w:pPr>
              <w:snapToGrid w:val="0"/>
              <w:spacing w:line="252" w:lineRule="auto"/>
              <w:ind w:left="720" w:right="720"/>
              <w:jc w:val="center"/>
              <w:rPr>
                <w:rFonts w:ascii="Arial" w:eastAsia="Calibri" w:hAnsi="Arial" w:cs="Arial"/>
                <w:sz w:val="16"/>
                <w:szCs w:val="16"/>
              </w:rPr>
            </w:pPr>
          </w:p>
        </w:tc>
      </w:tr>
      <w:tr w:rsidR="002D5584" w14:paraId="0CD54440" w14:textId="77777777" w:rsidTr="0069411C">
        <w:trPr>
          <w:jc w:val="center"/>
        </w:trPr>
        <w:tc>
          <w:tcPr>
            <w:tcW w:w="1417" w:type="dxa"/>
            <w:tcBorders>
              <w:top w:val="single" w:sz="4" w:space="0" w:color="000000"/>
              <w:left w:val="single" w:sz="4" w:space="0" w:color="000000"/>
              <w:bottom w:val="single" w:sz="4" w:space="0" w:color="000000"/>
              <w:right w:val="nil"/>
            </w:tcBorders>
            <w:shd w:val="clear" w:color="auto" w:fill="FFFFFF"/>
          </w:tcPr>
          <w:p w14:paraId="1A9AF8AB" w14:textId="77777777" w:rsidR="002D5584" w:rsidRDefault="002D5584" w:rsidP="00BE7E8C">
            <w:pPr>
              <w:numPr>
                <w:ilvl w:val="0"/>
                <w:numId w:val="19"/>
              </w:numPr>
              <w:suppressAutoHyphens w:val="0"/>
              <w:snapToGrid w:val="0"/>
              <w:spacing w:after="160" w:line="252" w:lineRule="auto"/>
              <w:ind w:right="720"/>
              <w:jc w:val="center"/>
              <w:rPr>
                <w:rFonts w:ascii="Arial" w:eastAsia="Calibri" w:hAnsi="Arial" w:cs="Arial"/>
                <w:sz w:val="16"/>
                <w:szCs w:val="16"/>
              </w:rPr>
            </w:pPr>
          </w:p>
        </w:tc>
        <w:tc>
          <w:tcPr>
            <w:tcW w:w="1984" w:type="dxa"/>
            <w:tcBorders>
              <w:top w:val="single" w:sz="4" w:space="0" w:color="000000"/>
              <w:left w:val="single" w:sz="4" w:space="0" w:color="000000"/>
              <w:bottom w:val="single" w:sz="4" w:space="0" w:color="000000"/>
              <w:right w:val="single" w:sz="4" w:space="0" w:color="auto"/>
            </w:tcBorders>
            <w:shd w:val="clear" w:color="auto" w:fill="FFFFFF"/>
          </w:tcPr>
          <w:p w14:paraId="46426514" w14:textId="77777777" w:rsidR="002D5584" w:rsidRDefault="002D5584" w:rsidP="0069411C">
            <w:pPr>
              <w:snapToGrid w:val="0"/>
              <w:spacing w:line="252" w:lineRule="auto"/>
              <w:ind w:left="720" w:right="720"/>
              <w:jc w:val="center"/>
              <w:rPr>
                <w:rFonts w:ascii="Arial" w:eastAsia="Calibri" w:hAnsi="Arial" w:cs="Arial"/>
                <w:sz w:val="16"/>
                <w:szCs w:val="16"/>
              </w:rPr>
            </w:pPr>
          </w:p>
        </w:tc>
        <w:tc>
          <w:tcPr>
            <w:tcW w:w="1984" w:type="dxa"/>
            <w:tcBorders>
              <w:top w:val="single" w:sz="4" w:space="0" w:color="000000"/>
              <w:left w:val="single" w:sz="4" w:space="0" w:color="auto"/>
              <w:bottom w:val="single" w:sz="4" w:space="0" w:color="000000"/>
              <w:right w:val="nil"/>
            </w:tcBorders>
            <w:shd w:val="clear" w:color="auto" w:fill="FFFFFF"/>
          </w:tcPr>
          <w:p w14:paraId="7C2C8980" w14:textId="77777777" w:rsidR="002D5584" w:rsidRDefault="002D5584" w:rsidP="0069411C">
            <w:pPr>
              <w:snapToGrid w:val="0"/>
              <w:spacing w:line="252" w:lineRule="auto"/>
              <w:ind w:left="720" w:right="720"/>
              <w:jc w:val="center"/>
              <w:rPr>
                <w:rFonts w:ascii="Arial" w:eastAsia="Calibri" w:hAnsi="Arial" w:cs="Arial"/>
                <w:sz w:val="16"/>
                <w:szCs w:val="16"/>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14:paraId="53A40084" w14:textId="77777777" w:rsidR="002D5584" w:rsidRDefault="002D5584" w:rsidP="0069411C">
            <w:pPr>
              <w:snapToGrid w:val="0"/>
              <w:spacing w:line="252" w:lineRule="auto"/>
              <w:ind w:left="720" w:right="720"/>
              <w:jc w:val="center"/>
              <w:rPr>
                <w:rFonts w:ascii="Arial" w:eastAsia="Calibri" w:hAnsi="Arial" w:cs="Arial"/>
                <w:sz w:val="16"/>
                <w:szCs w:val="16"/>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55B49C19" w14:textId="77777777" w:rsidR="002D5584" w:rsidRDefault="002D5584" w:rsidP="0069411C">
            <w:pPr>
              <w:snapToGrid w:val="0"/>
              <w:spacing w:line="252" w:lineRule="auto"/>
              <w:ind w:left="720" w:right="720"/>
              <w:jc w:val="center"/>
              <w:rPr>
                <w:rFonts w:ascii="Arial" w:eastAsia="Calibri" w:hAnsi="Arial" w:cs="Arial"/>
                <w:sz w:val="16"/>
                <w:szCs w:val="16"/>
              </w:rPr>
            </w:pPr>
          </w:p>
        </w:tc>
      </w:tr>
      <w:tr w:rsidR="002D5584" w14:paraId="3F8D81A5" w14:textId="77777777" w:rsidTr="0069411C">
        <w:trPr>
          <w:jc w:val="center"/>
        </w:trPr>
        <w:tc>
          <w:tcPr>
            <w:tcW w:w="1417" w:type="dxa"/>
            <w:tcBorders>
              <w:top w:val="single" w:sz="4" w:space="0" w:color="000000"/>
              <w:left w:val="single" w:sz="4" w:space="0" w:color="000000"/>
              <w:bottom w:val="single" w:sz="4" w:space="0" w:color="000000"/>
              <w:right w:val="nil"/>
            </w:tcBorders>
            <w:shd w:val="clear" w:color="auto" w:fill="FFFFFF"/>
          </w:tcPr>
          <w:p w14:paraId="6CA80491" w14:textId="77777777" w:rsidR="002D5584" w:rsidRDefault="002D5584" w:rsidP="00BE7E8C">
            <w:pPr>
              <w:numPr>
                <w:ilvl w:val="0"/>
                <w:numId w:val="19"/>
              </w:numPr>
              <w:suppressAutoHyphens w:val="0"/>
              <w:snapToGrid w:val="0"/>
              <w:spacing w:after="160" w:line="252" w:lineRule="auto"/>
              <w:ind w:right="720"/>
              <w:jc w:val="center"/>
              <w:rPr>
                <w:rFonts w:ascii="Arial" w:eastAsia="Calibri" w:hAnsi="Arial" w:cs="Arial"/>
                <w:sz w:val="16"/>
                <w:szCs w:val="16"/>
              </w:rPr>
            </w:pPr>
          </w:p>
        </w:tc>
        <w:tc>
          <w:tcPr>
            <w:tcW w:w="1984" w:type="dxa"/>
            <w:tcBorders>
              <w:top w:val="single" w:sz="4" w:space="0" w:color="000000"/>
              <w:left w:val="single" w:sz="4" w:space="0" w:color="000000"/>
              <w:bottom w:val="single" w:sz="4" w:space="0" w:color="000000"/>
              <w:right w:val="single" w:sz="4" w:space="0" w:color="auto"/>
            </w:tcBorders>
            <w:shd w:val="clear" w:color="auto" w:fill="FFFFFF"/>
          </w:tcPr>
          <w:p w14:paraId="04C42D29" w14:textId="77777777" w:rsidR="002D5584" w:rsidRDefault="002D5584" w:rsidP="0069411C">
            <w:pPr>
              <w:snapToGrid w:val="0"/>
              <w:spacing w:line="252" w:lineRule="auto"/>
              <w:ind w:left="720" w:right="720"/>
              <w:jc w:val="center"/>
              <w:rPr>
                <w:rFonts w:ascii="Arial" w:eastAsia="Calibri" w:hAnsi="Arial" w:cs="Arial"/>
                <w:sz w:val="16"/>
                <w:szCs w:val="16"/>
              </w:rPr>
            </w:pPr>
          </w:p>
        </w:tc>
        <w:tc>
          <w:tcPr>
            <w:tcW w:w="1984" w:type="dxa"/>
            <w:tcBorders>
              <w:top w:val="single" w:sz="4" w:space="0" w:color="000000"/>
              <w:left w:val="single" w:sz="4" w:space="0" w:color="auto"/>
              <w:bottom w:val="single" w:sz="4" w:space="0" w:color="000000"/>
              <w:right w:val="nil"/>
            </w:tcBorders>
            <w:shd w:val="clear" w:color="auto" w:fill="FFFFFF"/>
          </w:tcPr>
          <w:p w14:paraId="75052262" w14:textId="77777777" w:rsidR="002D5584" w:rsidRDefault="002D5584" w:rsidP="0069411C">
            <w:pPr>
              <w:snapToGrid w:val="0"/>
              <w:spacing w:line="252" w:lineRule="auto"/>
              <w:ind w:left="720" w:right="720"/>
              <w:jc w:val="center"/>
              <w:rPr>
                <w:rFonts w:ascii="Arial" w:eastAsia="Calibri" w:hAnsi="Arial" w:cs="Arial"/>
                <w:sz w:val="16"/>
                <w:szCs w:val="16"/>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14:paraId="6104F50C" w14:textId="77777777" w:rsidR="002D5584" w:rsidRDefault="002D5584" w:rsidP="0069411C">
            <w:pPr>
              <w:snapToGrid w:val="0"/>
              <w:spacing w:line="252" w:lineRule="auto"/>
              <w:ind w:left="720" w:right="720"/>
              <w:jc w:val="center"/>
              <w:rPr>
                <w:rFonts w:ascii="Arial" w:eastAsia="Calibri" w:hAnsi="Arial" w:cs="Arial"/>
                <w:sz w:val="16"/>
                <w:szCs w:val="16"/>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1639B97C" w14:textId="77777777" w:rsidR="002D5584" w:rsidRDefault="002D5584" w:rsidP="0069411C">
            <w:pPr>
              <w:snapToGrid w:val="0"/>
              <w:spacing w:line="252" w:lineRule="auto"/>
              <w:ind w:left="720" w:right="720"/>
              <w:jc w:val="center"/>
              <w:rPr>
                <w:rFonts w:ascii="Arial" w:eastAsia="Calibri" w:hAnsi="Arial" w:cs="Arial"/>
                <w:sz w:val="16"/>
                <w:szCs w:val="16"/>
              </w:rPr>
            </w:pPr>
          </w:p>
        </w:tc>
      </w:tr>
      <w:tr w:rsidR="002D5584" w14:paraId="46B472D4" w14:textId="77777777" w:rsidTr="0069411C">
        <w:trPr>
          <w:jc w:val="center"/>
        </w:trPr>
        <w:tc>
          <w:tcPr>
            <w:tcW w:w="1417" w:type="dxa"/>
            <w:tcBorders>
              <w:top w:val="single" w:sz="4" w:space="0" w:color="000000"/>
              <w:left w:val="single" w:sz="4" w:space="0" w:color="000000"/>
              <w:bottom w:val="single" w:sz="4" w:space="0" w:color="000000"/>
              <w:right w:val="nil"/>
            </w:tcBorders>
          </w:tcPr>
          <w:p w14:paraId="32B3683D" w14:textId="77777777" w:rsidR="002D5584" w:rsidRDefault="002D5584" w:rsidP="00BE7E8C">
            <w:pPr>
              <w:numPr>
                <w:ilvl w:val="0"/>
                <w:numId w:val="19"/>
              </w:numPr>
              <w:suppressAutoHyphens w:val="0"/>
              <w:snapToGrid w:val="0"/>
              <w:spacing w:after="160" w:line="252" w:lineRule="auto"/>
              <w:ind w:right="720"/>
              <w:jc w:val="center"/>
              <w:rPr>
                <w:rFonts w:ascii="Arial" w:eastAsia="Calibri" w:hAnsi="Arial" w:cs="Arial"/>
                <w:sz w:val="16"/>
                <w:szCs w:val="16"/>
              </w:rPr>
            </w:pPr>
          </w:p>
        </w:tc>
        <w:tc>
          <w:tcPr>
            <w:tcW w:w="1984" w:type="dxa"/>
            <w:tcBorders>
              <w:top w:val="single" w:sz="4" w:space="0" w:color="000000"/>
              <w:left w:val="single" w:sz="4" w:space="0" w:color="000000"/>
              <w:bottom w:val="single" w:sz="4" w:space="0" w:color="000000"/>
              <w:right w:val="single" w:sz="4" w:space="0" w:color="auto"/>
            </w:tcBorders>
          </w:tcPr>
          <w:p w14:paraId="27B2C913" w14:textId="77777777" w:rsidR="002D5584" w:rsidRDefault="002D5584" w:rsidP="0069411C">
            <w:pPr>
              <w:snapToGrid w:val="0"/>
              <w:spacing w:line="252" w:lineRule="auto"/>
              <w:ind w:left="720" w:right="720"/>
              <w:jc w:val="center"/>
              <w:rPr>
                <w:rFonts w:ascii="Arial" w:eastAsia="Calibri" w:hAnsi="Arial" w:cs="Arial"/>
                <w:sz w:val="16"/>
                <w:szCs w:val="16"/>
              </w:rPr>
            </w:pPr>
          </w:p>
        </w:tc>
        <w:tc>
          <w:tcPr>
            <w:tcW w:w="1984" w:type="dxa"/>
            <w:tcBorders>
              <w:top w:val="single" w:sz="4" w:space="0" w:color="000000"/>
              <w:left w:val="single" w:sz="4" w:space="0" w:color="auto"/>
              <w:bottom w:val="single" w:sz="4" w:space="0" w:color="000000"/>
              <w:right w:val="nil"/>
            </w:tcBorders>
          </w:tcPr>
          <w:p w14:paraId="10D89A5F" w14:textId="77777777" w:rsidR="002D5584" w:rsidRDefault="002D5584" w:rsidP="0069411C">
            <w:pPr>
              <w:snapToGrid w:val="0"/>
              <w:spacing w:line="252" w:lineRule="auto"/>
              <w:ind w:left="720" w:right="720"/>
              <w:jc w:val="center"/>
              <w:rPr>
                <w:rFonts w:ascii="Arial" w:eastAsia="Calibri" w:hAnsi="Arial" w:cs="Arial"/>
                <w:sz w:val="16"/>
                <w:szCs w:val="16"/>
              </w:rPr>
            </w:pPr>
          </w:p>
        </w:tc>
        <w:tc>
          <w:tcPr>
            <w:tcW w:w="2126" w:type="dxa"/>
            <w:tcBorders>
              <w:top w:val="single" w:sz="4" w:space="0" w:color="000000"/>
              <w:left w:val="single" w:sz="4" w:space="0" w:color="000000"/>
              <w:bottom w:val="single" w:sz="4" w:space="0" w:color="000000"/>
              <w:right w:val="single" w:sz="4" w:space="0" w:color="000000"/>
            </w:tcBorders>
          </w:tcPr>
          <w:p w14:paraId="60A6F864" w14:textId="77777777" w:rsidR="002D5584" w:rsidRDefault="002D5584" w:rsidP="0069411C">
            <w:pPr>
              <w:snapToGrid w:val="0"/>
              <w:spacing w:line="252" w:lineRule="auto"/>
              <w:ind w:left="720" w:right="720"/>
              <w:jc w:val="center"/>
              <w:rPr>
                <w:rFonts w:ascii="Arial" w:eastAsia="Calibri" w:hAnsi="Arial" w:cs="Arial"/>
                <w:sz w:val="16"/>
                <w:szCs w:val="16"/>
              </w:rPr>
            </w:pPr>
          </w:p>
        </w:tc>
        <w:tc>
          <w:tcPr>
            <w:tcW w:w="1984" w:type="dxa"/>
            <w:tcBorders>
              <w:top w:val="single" w:sz="4" w:space="0" w:color="000000"/>
              <w:left w:val="single" w:sz="4" w:space="0" w:color="000000"/>
              <w:bottom w:val="single" w:sz="4" w:space="0" w:color="000000"/>
              <w:right w:val="single" w:sz="4" w:space="0" w:color="000000"/>
            </w:tcBorders>
          </w:tcPr>
          <w:p w14:paraId="0093F1EB" w14:textId="77777777" w:rsidR="002D5584" w:rsidRDefault="002D5584" w:rsidP="0069411C">
            <w:pPr>
              <w:snapToGrid w:val="0"/>
              <w:spacing w:line="252" w:lineRule="auto"/>
              <w:ind w:left="720" w:right="720"/>
              <w:jc w:val="center"/>
              <w:rPr>
                <w:rFonts w:ascii="Arial" w:eastAsia="Calibri" w:hAnsi="Arial" w:cs="Arial"/>
                <w:sz w:val="16"/>
                <w:szCs w:val="16"/>
              </w:rPr>
            </w:pPr>
          </w:p>
        </w:tc>
      </w:tr>
      <w:tr w:rsidR="002D5584" w14:paraId="2442798C" w14:textId="77777777" w:rsidTr="0069411C">
        <w:trPr>
          <w:jc w:val="center"/>
        </w:trPr>
        <w:tc>
          <w:tcPr>
            <w:tcW w:w="1417" w:type="dxa"/>
            <w:tcBorders>
              <w:top w:val="single" w:sz="4" w:space="0" w:color="000000"/>
              <w:left w:val="single" w:sz="4" w:space="0" w:color="000000"/>
              <w:bottom w:val="single" w:sz="4" w:space="0" w:color="000000"/>
              <w:right w:val="nil"/>
            </w:tcBorders>
          </w:tcPr>
          <w:p w14:paraId="13A5FA2C" w14:textId="77777777" w:rsidR="002D5584" w:rsidRDefault="002D5584" w:rsidP="00BE7E8C">
            <w:pPr>
              <w:numPr>
                <w:ilvl w:val="0"/>
                <w:numId w:val="19"/>
              </w:numPr>
              <w:suppressAutoHyphens w:val="0"/>
              <w:snapToGrid w:val="0"/>
              <w:spacing w:after="160" w:line="252" w:lineRule="auto"/>
              <w:ind w:right="720"/>
              <w:jc w:val="center"/>
              <w:rPr>
                <w:rFonts w:ascii="Arial" w:eastAsia="Calibri" w:hAnsi="Arial" w:cs="Arial"/>
                <w:sz w:val="16"/>
                <w:szCs w:val="16"/>
              </w:rPr>
            </w:pPr>
          </w:p>
        </w:tc>
        <w:tc>
          <w:tcPr>
            <w:tcW w:w="1984" w:type="dxa"/>
            <w:tcBorders>
              <w:top w:val="single" w:sz="4" w:space="0" w:color="000000"/>
              <w:left w:val="single" w:sz="4" w:space="0" w:color="000000"/>
              <w:bottom w:val="single" w:sz="4" w:space="0" w:color="000000"/>
              <w:right w:val="single" w:sz="4" w:space="0" w:color="auto"/>
            </w:tcBorders>
          </w:tcPr>
          <w:p w14:paraId="617B300A" w14:textId="77777777" w:rsidR="002D5584" w:rsidRDefault="002D5584" w:rsidP="0069411C">
            <w:pPr>
              <w:snapToGrid w:val="0"/>
              <w:spacing w:line="252" w:lineRule="auto"/>
              <w:ind w:left="720" w:right="720"/>
              <w:jc w:val="center"/>
              <w:rPr>
                <w:rFonts w:ascii="Arial" w:eastAsia="Calibri" w:hAnsi="Arial" w:cs="Arial"/>
                <w:sz w:val="16"/>
                <w:szCs w:val="16"/>
              </w:rPr>
            </w:pPr>
          </w:p>
        </w:tc>
        <w:tc>
          <w:tcPr>
            <w:tcW w:w="1984" w:type="dxa"/>
            <w:tcBorders>
              <w:top w:val="single" w:sz="4" w:space="0" w:color="000000"/>
              <w:left w:val="single" w:sz="4" w:space="0" w:color="auto"/>
              <w:bottom w:val="single" w:sz="4" w:space="0" w:color="000000"/>
              <w:right w:val="nil"/>
            </w:tcBorders>
          </w:tcPr>
          <w:p w14:paraId="4DEEE977" w14:textId="77777777" w:rsidR="002D5584" w:rsidRDefault="002D5584" w:rsidP="0069411C">
            <w:pPr>
              <w:snapToGrid w:val="0"/>
              <w:spacing w:line="252" w:lineRule="auto"/>
              <w:ind w:left="720" w:right="720"/>
              <w:jc w:val="center"/>
              <w:rPr>
                <w:rFonts w:ascii="Arial" w:eastAsia="Calibri" w:hAnsi="Arial" w:cs="Arial"/>
                <w:sz w:val="16"/>
                <w:szCs w:val="16"/>
              </w:rPr>
            </w:pPr>
          </w:p>
        </w:tc>
        <w:tc>
          <w:tcPr>
            <w:tcW w:w="2126" w:type="dxa"/>
            <w:tcBorders>
              <w:top w:val="single" w:sz="4" w:space="0" w:color="000000"/>
              <w:left w:val="single" w:sz="4" w:space="0" w:color="000000"/>
              <w:bottom w:val="single" w:sz="4" w:space="0" w:color="000000"/>
              <w:right w:val="single" w:sz="4" w:space="0" w:color="000000"/>
            </w:tcBorders>
          </w:tcPr>
          <w:p w14:paraId="617F6168" w14:textId="77777777" w:rsidR="002D5584" w:rsidRDefault="002D5584" w:rsidP="0069411C">
            <w:pPr>
              <w:snapToGrid w:val="0"/>
              <w:spacing w:line="252" w:lineRule="auto"/>
              <w:ind w:left="720" w:right="720"/>
              <w:jc w:val="center"/>
              <w:rPr>
                <w:rFonts w:ascii="Arial" w:eastAsia="Calibri" w:hAnsi="Arial" w:cs="Arial"/>
                <w:sz w:val="16"/>
                <w:szCs w:val="16"/>
              </w:rPr>
            </w:pPr>
          </w:p>
        </w:tc>
        <w:tc>
          <w:tcPr>
            <w:tcW w:w="1984" w:type="dxa"/>
            <w:tcBorders>
              <w:top w:val="single" w:sz="4" w:space="0" w:color="000000"/>
              <w:left w:val="single" w:sz="4" w:space="0" w:color="000000"/>
              <w:bottom w:val="single" w:sz="4" w:space="0" w:color="000000"/>
              <w:right w:val="single" w:sz="4" w:space="0" w:color="000000"/>
            </w:tcBorders>
          </w:tcPr>
          <w:p w14:paraId="6EC8B130" w14:textId="77777777" w:rsidR="002D5584" w:rsidRDefault="002D5584" w:rsidP="0069411C">
            <w:pPr>
              <w:snapToGrid w:val="0"/>
              <w:spacing w:line="252" w:lineRule="auto"/>
              <w:ind w:left="720" w:right="720"/>
              <w:jc w:val="center"/>
              <w:rPr>
                <w:rFonts w:ascii="Arial" w:eastAsia="Calibri" w:hAnsi="Arial" w:cs="Arial"/>
                <w:sz w:val="16"/>
                <w:szCs w:val="16"/>
              </w:rPr>
            </w:pPr>
          </w:p>
        </w:tc>
      </w:tr>
      <w:tr w:rsidR="002D5584" w14:paraId="4F4DDEAA" w14:textId="77777777" w:rsidTr="0069411C">
        <w:trPr>
          <w:jc w:val="center"/>
        </w:trPr>
        <w:tc>
          <w:tcPr>
            <w:tcW w:w="1417" w:type="dxa"/>
            <w:tcBorders>
              <w:top w:val="single" w:sz="4" w:space="0" w:color="000000"/>
              <w:left w:val="single" w:sz="4" w:space="0" w:color="000000"/>
              <w:bottom w:val="single" w:sz="4" w:space="0" w:color="000000"/>
              <w:right w:val="nil"/>
            </w:tcBorders>
          </w:tcPr>
          <w:p w14:paraId="253DB41F" w14:textId="77777777" w:rsidR="002D5584" w:rsidRDefault="002D5584" w:rsidP="00BE7E8C">
            <w:pPr>
              <w:numPr>
                <w:ilvl w:val="0"/>
                <w:numId w:val="19"/>
              </w:numPr>
              <w:suppressAutoHyphens w:val="0"/>
              <w:snapToGrid w:val="0"/>
              <w:spacing w:after="160" w:line="252" w:lineRule="auto"/>
              <w:ind w:right="720"/>
              <w:jc w:val="center"/>
              <w:rPr>
                <w:rFonts w:ascii="Arial" w:eastAsia="Calibri" w:hAnsi="Arial" w:cs="Arial"/>
                <w:sz w:val="16"/>
                <w:szCs w:val="16"/>
              </w:rPr>
            </w:pPr>
          </w:p>
        </w:tc>
        <w:tc>
          <w:tcPr>
            <w:tcW w:w="1984" w:type="dxa"/>
            <w:tcBorders>
              <w:top w:val="single" w:sz="4" w:space="0" w:color="000000"/>
              <w:left w:val="single" w:sz="4" w:space="0" w:color="000000"/>
              <w:bottom w:val="single" w:sz="4" w:space="0" w:color="000000"/>
              <w:right w:val="single" w:sz="4" w:space="0" w:color="auto"/>
            </w:tcBorders>
          </w:tcPr>
          <w:p w14:paraId="4B33CEF2" w14:textId="77777777" w:rsidR="002D5584" w:rsidRDefault="002D5584" w:rsidP="0069411C">
            <w:pPr>
              <w:snapToGrid w:val="0"/>
              <w:spacing w:line="252" w:lineRule="auto"/>
              <w:ind w:left="720" w:right="720"/>
              <w:jc w:val="center"/>
              <w:rPr>
                <w:rFonts w:ascii="Arial" w:eastAsia="Calibri" w:hAnsi="Arial" w:cs="Arial"/>
                <w:sz w:val="16"/>
                <w:szCs w:val="16"/>
              </w:rPr>
            </w:pPr>
          </w:p>
        </w:tc>
        <w:tc>
          <w:tcPr>
            <w:tcW w:w="1984" w:type="dxa"/>
            <w:tcBorders>
              <w:top w:val="single" w:sz="4" w:space="0" w:color="000000"/>
              <w:left w:val="single" w:sz="4" w:space="0" w:color="auto"/>
              <w:bottom w:val="single" w:sz="4" w:space="0" w:color="000000"/>
              <w:right w:val="nil"/>
            </w:tcBorders>
          </w:tcPr>
          <w:p w14:paraId="1D96F0E9" w14:textId="77777777" w:rsidR="002D5584" w:rsidRDefault="002D5584" w:rsidP="0069411C">
            <w:pPr>
              <w:snapToGrid w:val="0"/>
              <w:spacing w:line="252" w:lineRule="auto"/>
              <w:ind w:left="720" w:right="720"/>
              <w:jc w:val="center"/>
              <w:rPr>
                <w:rFonts w:ascii="Arial" w:eastAsia="Calibri" w:hAnsi="Arial" w:cs="Arial"/>
                <w:sz w:val="16"/>
                <w:szCs w:val="16"/>
              </w:rPr>
            </w:pPr>
          </w:p>
        </w:tc>
        <w:tc>
          <w:tcPr>
            <w:tcW w:w="2126" w:type="dxa"/>
            <w:tcBorders>
              <w:top w:val="single" w:sz="4" w:space="0" w:color="000000"/>
              <w:left w:val="single" w:sz="4" w:space="0" w:color="000000"/>
              <w:bottom w:val="single" w:sz="4" w:space="0" w:color="000000"/>
              <w:right w:val="single" w:sz="4" w:space="0" w:color="000000"/>
            </w:tcBorders>
          </w:tcPr>
          <w:p w14:paraId="42A4C9B3" w14:textId="77777777" w:rsidR="002D5584" w:rsidRDefault="002D5584" w:rsidP="0069411C">
            <w:pPr>
              <w:snapToGrid w:val="0"/>
              <w:spacing w:line="252" w:lineRule="auto"/>
              <w:ind w:left="720" w:right="720"/>
              <w:jc w:val="center"/>
              <w:rPr>
                <w:rFonts w:ascii="Arial" w:eastAsia="Calibri" w:hAnsi="Arial" w:cs="Arial"/>
                <w:sz w:val="16"/>
                <w:szCs w:val="16"/>
              </w:rPr>
            </w:pPr>
          </w:p>
        </w:tc>
        <w:tc>
          <w:tcPr>
            <w:tcW w:w="1984" w:type="dxa"/>
            <w:tcBorders>
              <w:top w:val="single" w:sz="4" w:space="0" w:color="000000"/>
              <w:left w:val="single" w:sz="4" w:space="0" w:color="000000"/>
              <w:bottom w:val="single" w:sz="4" w:space="0" w:color="000000"/>
              <w:right w:val="single" w:sz="4" w:space="0" w:color="000000"/>
            </w:tcBorders>
          </w:tcPr>
          <w:p w14:paraId="46DAB490" w14:textId="77777777" w:rsidR="002D5584" w:rsidRDefault="002D5584" w:rsidP="0069411C">
            <w:pPr>
              <w:snapToGrid w:val="0"/>
              <w:spacing w:line="252" w:lineRule="auto"/>
              <w:ind w:left="720" w:right="720"/>
              <w:jc w:val="center"/>
              <w:rPr>
                <w:rFonts w:ascii="Arial" w:eastAsia="Calibri" w:hAnsi="Arial" w:cs="Arial"/>
                <w:sz w:val="16"/>
                <w:szCs w:val="16"/>
              </w:rPr>
            </w:pPr>
          </w:p>
        </w:tc>
      </w:tr>
      <w:tr w:rsidR="002D5584" w14:paraId="31F897DA" w14:textId="77777777" w:rsidTr="0069411C">
        <w:trPr>
          <w:jc w:val="center"/>
        </w:trPr>
        <w:tc>
          <w:tcPr>
            <w:tcW w:w="1417" w:type="dxa"/>
            <w:tcBorders>
              <w:top w:val="single" w:sz="4" w:space="0" w:color="000000"/>
              <w:left w:val="single" w:sz="4" w:space="0" w:color="000000"/>
              <w:bottom w:val="single" w:sz="4" w:space="0" w:color="000000"/>
              <w:right w:val="nil"/>
            </w:tcBorders>
          </w:tcPr>
          <w:p w14:paraId="7963FE3D" w14:textId="77777777" w:rsidR="002D5584" w:rsidRDefault="002D5584" w:rsidP="00BE7E8C">
            <w:pPr>
              <w:numPr>
                <w:ilvl w:val="0"/>
                <w:numId w:val="19"/>
              </w:numPr>
              <w:suppressAutoHyphens w:val="0"/>
              <w:snapToGrid w:val="0"/>
              <w:spacing w:after="160" w:line="252" w:lineRule="auto"/>
              <w:ind w:right="720"/>
              <w:jc w:val="center"/>
              <w:rPr>
                <w:rFonts w:ascii="Arial" w:eastAsia="Calibri" w:hAnsi="Arial" w:cs="Arial"/>
                <w:sz w:val="16"/>
                <w:szCs w:val="16"/>
              </w:rPr>
            </w:pPr>
          </w:p>
        </w:tc>
        <w:tc>
          <w:tcPr>
            <w:tcW w:w="1984" w:type="dxa"/>
            <w:tcBorders>
              <w:top w:val="single" w:sz="4" w:space="0" w:color="000000"/>
              <w:left w:val="single" w:sz="4" w:space="0" w:color="000000"/>
              <w:bottom w:val="single" w:sz="4" w:space="0" w:color="000000"/>
              <w:right w:val="single" w:sz="4" w:space="0" w:color="auto"/>
            </w:tcBorders>
          </w:tcPr>
          <w:p w14:paraId="0C1D6C3D" w14:textId="77777777" w:rsidR="002D5584" w:rsidRDefault="002D5584" w:rsidP="0069411C">
            <w:pPr>
              <w:snapToGrid w:val="0"/>
              <w:spacing w:line="252" w:lineRule="auto"/>
              <w:ind w:left="720" w:right="720"/>
              <w:jc w:val="center"/>
              <w:rPr>
                <w:rFonts w:ascii="Arial" w:eastAsia="Calibri" w:hAnsi="Arial" w:cs="Arial"/>
                <w:sz w:val="16"/>
                <w:szCs w:val="16"/>
              </w:rPr>
            </w:pPr>
          </w:p>
        </w:tc>
        <w:tc>
          <w:tcPr>
            <w:tcW w:w="1984" w:type="dxa"/>
            <w:tcBorders>
              <w:top w:val="single" w:sz="4" w:space="0" w:color="000000"/>
              <w:left w:val="single" w:sz="4" w:space="0" w:color="auto"/>
              <w:bottom w:val="single" w:sz="4" w:space="0" w:color="000000"/>
              <w:right w:val="nil"/>
            </w:tcBorders>
          </w:tcPr>
          <w:p w14:paraId="5FCE2039" w14:textId="77777777" w:rsidR="002D5584" w:rsidRDefault="002D5584" w:rsidP="0069411C">
            <w:pPr>
              <w:snapToGrid w:val="0"/>
              <w:spacing w:line="252" w:lineRule="auto"/>
              <w:ind w:left="720" w:right="720"/>
              <w:jc w:val="center"/>
              <w:rPr>
                <w:rFonts w:ascii="Arial" w:eastAsia="Calibri" w:hAnsi="Arial" w:cs="Arial"/>
                <w:sz w:val="16"/>
                <w:szCs w:val="16"/>
              </w:rPr>
            </w:pPr>
          </w:p>
        </w:tc>
        <w:tc>
          <w:tcPr>
            <w:tcW w:w="2126" w:type="dxa"/>
            <w:tcBorders>
              <w:top w:val="single" w:sz="4" w:space="0" w:color="000000"/>
              <w:left w:val="single" w:sz="4" w:space="0" w:color="000000"/>
              <w:bottom w:val="single" w:sz="4" w:space="0" w:color="000000"/>
              <w:right w:val="single" w:sz="4" w:space="0" w:color="000000"/>
            </w:tcBorders>
          </w:tcPr>
          <w:p w14:paraId="01B7102A" w14:textId="77777777" w:rsidR="002D5584" w:rsidRDefault="002D5584" w:rsidP="0069411C">
            <w:pPr>
              <w:snapToGrid w:val="0"/>
              <w:spacing w:line="252" w:lineRule="auto"/>
              <w:ind w:left="720" w:right="720"/>
              <w:jc w:val="center"/>
              <w:rPr>
                <w:rFonts w:ascii="Arial" w:eastAsia="Calibri" w:hAnsi="Arial" w:cs="Arial"/>
                <w:sz w:val="16"/>
                <w:szCs w:val="16"/>
              </w:rPr>
            </w:pPr>
          </w:p>
        </w:tc>
        <w:tc>
          <w:tcPr>
            <w:tcW w:w="1984" w:type="dxa"/>
            <w:tcBorders>
              <w:top w:val="single" w:sz="4" w:space="0" w:color="000000"/>
              <w:left w:val="single" w:sz="4" w:space="0" w:color="000000"/>
              <w:bottom w:val="single" w:sz="4" w:space="0" w:color="000000"/>
              <w:right w:val="single" w:sz="4" w:space="0" w:color="000000"/>
            </w:tcBorders>
          </w:tcPr>
          <w:p w14:paraId="66F3CC7C" w14:textId="77777777" w:rsidR="002D5584" w:rsidRDefault="002D5584" w:rsidP="0069411C">
            <w:pPr>
              <w:snapToGrid w:val="0"/>
              <w:spacing w:line="252" w:lineRule="auto"/>
              <w:ind w:left="720" w:right="720"/>
              <w:jc w:val="center"/>
              <w:rPr>
                <w:rFonts w:ascii="Arial" w:eastAsia="Calibri" w:hAnsi="Arial" w:cs="Arial"/>
                <w:sz w:val="16"/>
                <w:szCs w:val="16"/>
              </w:rPr>
            </w:pPr>
          </w:p>
        </w:tc>
      </w:tr>
    </w:tbl>
    <w:p w14:paraId="666AFC15" w14:textId="77777777" w:rsidR="0065022E" w:rsidRPr="0065022E" w:rsidRDefault="00D10151" w:rsidP="0065022E">
      <w:pPr>
        <w:suppressAutoHyphens w:val="0"/>
        <w:spacing w:after="160" w:line="252" w:lineRule="auto"/>
        <w:ind w:right="720" w:firstLine="708"/>
      </w:pPr>
      <w:r>
        <w:rPr>
          <w:rFonts w:ascii="Arial" w:eastAsia="Calibri" w:hAnsi="Arial" w:cs="Arial"/>
          <w:i/>
          <w:sz w:val="16"/>
          <w:szCs w:val="16"/>
          <w:lang w:eastAsia="en-US"/>
        </w:rPr>
        <w:t xml:space="preserve">Podpis Kierownika Oddziału: </w:t>
      </w:r>
      <w:r>
        <w:rPr>
          <w:rFonts w:ascii="Arial" w:eastAsia="Calibri" w:hAnsi="Arial" w:cs="Arial"/>
          <w:i/>
          <w:sz w:val="16"/>
          <w:szCs w:val="16"/>
          <w:lang w:eastAsia="en-US"/>
        </w:rPr>
        <w:tab/>
      </w:r>
      <w:r>
        <w:rPr>
          <w:rFonts w:ascii="Arial" w:eastAsia="Calibri" w:hAnsi="Arial" w:cs="Arial"/>
          <w:i/>
          <w:sz w:val="16"/>
          <w:szCs w:val="16"/>
          <w:lang w:eastAsia="en-US"/>
        </w:rPr>
        <w:tab/>
      </w:r>
      <w:r>
        <w:rPr>
          <w:rFonts w:ascii="Arial" w:eastAsia="Calibri" w:hAnsi="Arial" w:cs="Arial"/>
          <w:i/>
          <w:sz w:val="16"/>
          <w:szCs w:val="16"/>
          <w:lang w:eastAsia="en-US"/>
        </w:rPr>
        <w:tab/>
      </w:r>
      <w:r>
        <w:rPr>
          <w:rFonts w:ascii="Arial" w:eastAsia="Calibri" w:hAnsi="Arial" w:cs="Arial"/>
          <w:i/>
          <w:sz w:val="16"/>
          <w:szCs w:val="16"/>
          <w:lang w:eastAsia="en-US"/>
        </w:rPr>
        <w:tab/>
      </w:r>
      <w:r>
        <w:rPr>
          <w:rFonts w:ascii="Arial" w:eastAsia="Calibri" w:hAnsi="Arial" w:cs="Arial"/>
          <w:i/>
          <w:sz w:val="16"/>
          <w:szCs w:val="16"/>
          <w:lang w:eastAsia="en-US"/>
        </w:rPr>
        <w:tab/>
        <w:t>Podpis Przyjmującego zamówienie:</w:t>
      </w:r>
    </w:p>
    <w:p w14:paraId="3155B0A2" w14:textId="77777777" w:rsidR="00215A19" w:rsidRPr="0065022E" w:rsidRDefault="00215A19" w:rsidP="0065022E">
      <w:pPr>
        <w:ind w:left="720"/>
        <w:jc w:val="right"/>
      </w:pPr>
      <w:r>
        <w:rPr>
          <w:rFonts w:ascii="Arial" w:eastAsia="Arial" w:hAnsi="Arial" w:cs="Arial"/>
          <w:sz w:val="20"/>
          <w:szCs w:val="20"/>
        </w:rPr>
        <w:lastRenderedPageBreak/>
        <w:t xml:space="preserve">                                                                             </w:t>
      </w:r>
    </w:p>
    <w:p w14:paraId="3F660C1F" w14:textId="42B4B514" w:rsidR="00215A19" w:rsidRDefault="00537B0C" w:rsidP="00215A19">
      <w:pPr>
        <w:ind w:left="720"/>
        <w:jc w:val="right"/>
      </w:pPr>
      <w:r>
        <w:rPr>
          <w:rFonts w:ascii="Arial" w:hAnsi="Arial" w:cs="Arial"/>
          <w:sz w:val="20"/>
          <w:szCs w:val="20"/>
        </w:rPr>
        <w:t>Załącznik nr 3</w:t>
      </w:r>
      <w:r w:rsidR="00215A19">
        <w:rPr>
          <w:rFonts w:ascii="Arial" w:hAnsi="Arial" w:cs="Arial"/>
          <w:sz w:val="20"/>
          <w:szCs w:val="20"/>
        </w:rPr>
        <w:t xml:space="preserve"> do umowy nr</w:t>
      </w:r>
      <w:r w:rsidR="00132244">
        <w:rPr>
          <w:rFonts w:ascii="Arial" w:hAnsi="Arial" w:cs="Arial"/>
          <w:sz w:val="20"/>
          <w:szCs w:val="20"/>
        </w:rPr>
        <w:t xml:space="preserve">  ………………..</w:t>
      </w:r>
      <w:r w:rsidR="00326D34">
        <w:rPr>
          <w:rFonts w:ascii="Arial" w:hAnsi="Arial" w:cs="Arial"/>
          <w:sz w:val="20"/>
          <w:szCs w:val="20"/>
        </w:rPr>
        <w:t>/KO/2023</w:t>
      </w:r>
    </w:p>
    <w:p w14:paraId="48EBCFDC" w14:textId="77777777" w:rsidR="00215A19" w:rsidRDefault="00215A19" w:rsidP="00215A19">
      <w:pPr>
        <w:ind w:left="720"/>
        <w:jc w:val="both"/>
        <w:rPr>
          <w:rFonts w:ascii="Arial" w:hAnsi="Arial" w:cs="Arial"/>
          <w:sz w:val="22"/>
          <w:szCs w:val="22"/>
          <w:lang w:eastAsia="ar-SA"/>
        </w:rPr>
      </w:pPr>
    </w:p>
    <w:p w14:paraId="19921985" w14:textId="77777777" w:rsidR="00215A19" w:rsidRDefault="00215A19" w:rsidP="00215A19">
      <w:pPr>
        <w:ind w:left="720"/>
        <w:jc w:val="both"/>
        <w:rPr>
          <w:rFonts w:ascii="Arial" w:hAnsi="Arial" w:cs="Arial"/>
          <w:sz w:val="22"/>
          <w:szCs w:val="22"/>
          <w:lang w:eastAsia="ar-SA"/>
        </w:rPr>
      </w:pPr>
    </w:p>
    <w:p w14:paraId="14E9BAB1" w14:textId="77777777" w:rsidR="00215A19" w:rsidRDefault="00215A19" w:rsidP="00215A19">
      <w:pPr>
        <w:ind w:left="720"/>
        <w:jc w:val="both"/>
        <w:rPr>
          <w:rFonts w:ascii="Arial" w:hAnsi="Arial" w:cs="Arial"/>
          <w:sz w:val="22"/>
          <w:szCs w:val="22"/>
          <w:lang w:eastAsia="ar-SA"/>
        </w:rPr>
      </w:pPr>
    </w:p>
    <w:p w14:paraId="65ABD4B1" w14:textId="77777777" w:rsidR="00215A19" w:rsidRDefault="00215A19" w:rsidP="00215A19">
      <w:pPr>
        <w:ind w:left="720"/>
        <w:jc w:val="both"/>
      </w:pPr>
      <w:r>
        <w:rPr>
          <w:rFonts w:ascii="Arial" w:hAnsi="Arial" w:cs="Arial"/>
          <w:i/>
          <w:sz w:val="22"/>
          <w:szCs w:val="22"/>
        </w:rPr>
        <w:t>…......................................................</w:t>
      </w:r>
    </w:p>
    <w:p w14:paraId="0C0B7394" w14:textId="77777777" w:rsidR="00215A19" w:rsidRDefault="00215A19" w:rsidP="00215A19">
      <w:pPr>
        <w:ind w:left="720"/>
        <w:jc w:val="both"/>
      </w:pPr>
      <w:r>
        <w:rPr>
          <w:rFonts w:ascii="Arial" w:eastAsia="Arial" w:hAnsi="Arial" w:cs="Arial"/>
          <w:i/>
          <w:sz w:val="22"/>
          <w:szCs w:val="22"/>
        </w:rPr>
        <w:t xml:space="preserve">            </w:t>
      </w:r>
      <w:r>
        <w:rPr>
          <w:rFonts w:ascii="Arial" w:hAnsi="Arial" w:cs="Arial"/>
          <w:i/>
          <w:sz w:val="22"/>
          <w:szCs w:val="22"/>
        </w:rPr>
        <w:t>imię i nazwisko</w:t>
      </w:r>
    </w:p>
    <w:p w14:paraId="2E5DB01C" w14:textId="77777777" w:rsidR="00215A19" w:rsidRDefault="00215A19" w:rsidP="00215A19">
      <w:pPr>
        <w:ind w:left="720"/>
        <w:jc w:val="both"/>
        <w:rPr>
          <w:rFonts w:ascii="Arial" w:hAnsi="Arial" w:cs="Arial"/>
          <w:i/>
          <w:sz w:val="22"/>
          <w:szCs w:val="22"/>
        </w:rPr>
      </w:pPr>
    </w:p>
    <w:p w14:paraId="5B39F69D" w14:textId="77777777" w:rsidR="00215A19" w:rsidRDefault="00215A19" w:rsidP="00215A19">
      <w:pPr>
        <w:ind w:left="720"/>
        <w:jc w:val="both"/>
      </w:pPr>
      <w:r>
        <w:rPr>
          <w:rFonts w:ascii="Arial" w:hAnsi="Arial" w:cs="Arial"/>
          <w:i/>
          <w:sz w:val="22"/>
          <w:szCs w:val="22"/>
        </w:rPr>
        <w:t xml:space="preserve">Nr umowy …...................................................                                                                </w:t>
      </w:r>
    </w:p>
    <w:p w14:paraId="59B6DA12" w14:textId="77777777" w:rsidR="00215A19" w:rsidRDefault="00215A19" w:rsidP="00215A19">
      <w:pPr>
        <w:ind w:left="720"/>
        <w:jc w:val="both"/>
      </w:pPr>
      <w:r>
        <w:rPr>
          <w:rFonts w:ascii="Arial" w:eastAsia="Arial" w:hAnsi="Arial" w:cs="Arial"/>
          <w:i/>
          <w:sz w:val="22"/>
          <w:szCs w:val="22"/>
        </w:rPr>
        <w:t xml:space="preserve"> </w:t>
      </w:r>
    </w:p>
    <w:p w14:paraId="56D8DA1A" w14:textId="2C162B41" w:rsidR="00215A19" w:rsidRDefault="00215A19" w:rsidP="00215A19">
      <w:pPr>
        <w:ind w:left="720"/>
        <w:jc w:val="right"/>
      </w:pPr>
      <w:r>
        <w:rPr>
          <w:rFonts w:ascii="Arial" w:eastAsia="Arial" w:hAnsi="Arial" w:cs="Arial"/>
          <w:i/>
          <w:sz w:val="22"/>
          <w:szCs w:val="22"/>
        </w:rPr>
        <w:t xml:space="preserve">                                                         </w:t>
      </w:r>
      <w:r w:rsidR="002D5584">
        <w:rPr>
          <w:rFonts w:ascii="Arial" w:eastAsia="Arial" w:hAnsi="Arial" w:cs="Arial"/>
          <w:i/>
          <w:sz w:val="22"/>
          <w:szCs w:val="22"/>
        </w:rPr>
        <w:t xml:space="preserve">         </w:t>
      </w:r>
      <w:r>
        <w:rPr>
          <w:rFonts w:ascii="Arial" w:eastAsia="Arial" w:hAnsi="Arial" w:cs="Arial"/>
          <w:i/>
          <w:sz w:val="22"/>
          <w:szCs w:val="22"/>
        </w:rPr>
        <w:t xml:space="preserve"> </w:t>
      </w:r>
      <w:r>
        <w:rPr>
          <w:rFonts w:ascii="Arial" w:hAnsi="Arial" w:cs="Arial"/>
          <w:sz w:val="22"/>
          <w:szCs w:val="22"/>
        </w:rPr>
        <w:t>Przemyśl, dnia ……………………….</w:t>
      </w:r>
    </w:p>
    <w:p w14:paraId="5833F10F" w14:textId="77777777" w:rsidR="00215A19" w:rsidRDefault="00215A19" w:rsidP="00215A19">
      <w:pPr>
        <w:ind w:left="720"/>
        <w:jc w:val="both"/>
        <w:rPr>
          <w:rFonts w:ascii="Arial" w:hAnsi="Arial" w:cs="Arial"/>
          <w:i/>
          <w:sz w:val="22"/>
          <w:szCs w:val="22"/>
        </w:rPr>
      </w:pPr>
    </w:p>
    <w:p w14:paraId="5BB3AF94" w14:textId="77777777" w:rsidR="00215A19" w:rsidRDefault="00215A19" w:rsidP="00215A19">
      <w:pPr>
        <w:ind w:left="720"/>
        <w:jc w:val="both"/>
        <w:rPr>
          <w:rFonts w:ascii="Arial" w:hAnsi="Arial" w:cs="Arial"/>
          <w:i/>
          <w:sz w:val="22"/>
          <w:szCs w:val="22"/>
        </w:rPr>
      </w:pPr>
    </w:p>
    <w:p w14:paraId="1763A685" w14:textId="77777777" w:rsidR="00215A19" w:rsidRDefault="00215A19" w:rsidP="00215A19">
      <w:pPr>
        <w:ind w:left="720"/>
        <w:jc w:val="both"/>
        <w:rPr>
          <w:rFonts w:ascii="Arial" w:hAnsi="Arial" w:cs="Arial"/>
          <w:i/>
          <w:sz w:val="22"/>
          <w:szCs w:val="22"/>
        </w:rPr>
      </w:pPr>
    </w:p>
    <w:p w14:paraId="64F8096A" w14:textId="77777777" w:rsidR="00215A19" w:rsidRDefault="00215A19" w:rsidP="00215A19">
      <w:pPr>
        <w:ind w:left="720"/>
        <w:jc w:val="center"/>
      </w:pPr>
      <w:r>
        <w:rPr>
          <w:rFonts w:ascii="Arial" w:hAnsi="Arial" w:cs="Arial"/>
          <w:b/>
          <w:sz w:val="22"/>
          <w:szCs w:val="22"/>
        </w:rPr>
        <w:t>Dyrektor</w:t>
      </w:r>
    </w:p>
    <w:p w14:paraId="1A8E2431" w14:textId="77777777" w:rsidR="00215A19" w:rsidRDefault="00215A19" w:rsidP="00215A19">
      <w:pPr>
        <w:ind w:left="720"/>
        <w:jc w:val="center"/>
      </w:pPr>
      <w:r>
        <w:rPr>
          <w:rFonts w:ascii="Arial" w:hAnsi="Arial" w:cs="Arial"/>
          <w:b/>
          <w:sz w:val="22"/>
          <w:szCs w:val="22"/>
        </w:rPr>
        <w:t>Wojewódzkiego  Szpitala im. Św. Ojca Pio</w:t>
      </w:r>
    </w:p>
    <w:p w14:paraId="5A0F28DE" w14:textId="77777777" w:rsidR="00215A19" w:rsidRDefault="00215A19" w:rsidP="00215A19">
      <w:pPr>
        <w:ind w:left="720"/>
        <w:jc w:val="center"/>
      </w:pPr>
      <w:r>
        <w:rPr>
          <w:rFonts w:ascii="Arial" w:hAnsi="Arial" w:cs="Arial"/>
          <w:b/>
          <w:sz w:val="22"/>
          <w:szCs w:val="22"/>
        </w:rPr>
        <w:t>w Przemyślu</w:t>
      </w:r>
    </w:p>
    <w:p w14:paraId="129FA7EA" w14:textId="77777777" w:rsidR="00215A19" w:rsidRDefault="00215A19" w:rsidP="00215A19">
      <w:pPr>
        <w:ind w:left="720"/>
        <w:jc w:val="both"/>
        <w:rPr>
          <w:rFonts w:ascii="Arial" w:hAnsi="Arial" w:cs="Arial"/>
          <w:b/>
          <w:sz w:val="22"/>
          <w:szCs w:val="22"/>
        </w:rPr>
      </w:pPr>
    </w:p>
    <w:p w14:paraId="11F978A1" w14:textId="77777777" w:rsidR="00215A19" w:rsidRDefault="00215A19" w:rsidP="00215A19">
      <w:pPr>
        <w:ind w:left="720"/>
        <w:jc w:val="both"/>
        <w:rPr>
          <w:rFonts w:ascii="Arial" w:hAnsi="Arial" w:cs="Arial"/>
          <w:b/>
          <w:sz w:val="22"/>
          <w:szCs w:val="22"/>
        </w:rPr>
      </w:pPr>
    </w:p>
    <w:p w14:paraId="2A9569F1" w14:textId="77777777" w:rsidR="00215A19" w:rsidRDefault="00215A19" w:rsidP="00215A19">
      <w:pPr>
        <w:ind w:left="720"/>
        <w:jc w:val="both"/>
        <w:rPr>
          <w:rFonts w:ascii="Arial" w:hAnsi="Arial" w:cs="Arial"/>
          <w:b/>
          <w:sz w:val="22"/>
          <w:szCs w:val="22"/>
        </w:rPr>
      </w:pPr>
    </w:p>
    <w:p w14:paraId="410E17E5" w14:textId="77777777" w:rsidR="00215A19" w:rsidRDefault="00215A19" w:rsidP="00215A19">
      <w:pPr>
        <w:ind w:left="720"/>
        <w:jc w:val="both"/>
        <w:rPr>
          <w:rFonts w:ascii="Arial" w:hAnsi="Arial" w:cs="Arial"/>
          <w:sz w:val="22"/>
          <w:szCs w:val="22"/>
        </w:rPr>
      </w:pPr>
    </w:p>
    <w:p w14:paraId="500BE9BC" w14:textId="77777777" w:rsidR="00F220D0" w:rsidRDefault="00F220D0" w:rsidP="00F220D0">
      <w:pPr>
        <w:spacing w:line="360" w:lineRule="auto"/>
        <w:ind w:left="720" w:firstLine="709"/>
        <w:jc w:val="both"/>
      </w:pPr>
      <w:r>
        <w:rPr>
          <w:rFonts w:ascii="Arial" w:hAnsi="Arial" w:cs="Arial"/>
          <w:sz w:val="22"/>
          <w:szCs w:val="22"/>
        </w:rPr>
        <w:t>Uprzejmie informuję, że w dniach od …....................................... do …......................................... nie będę świadczyć usług zdrowotnych w ……………………………. (podać dokładną nazwę i lokalizację) Wojewódzkiego Szpitala im. Św. Ojca Pio w Przemyślu.</w:t>
      </w:r>
    </w:p>
    <w:p w14:paraId="7412A7D6" w14:textId="77777777" w:rsidR="00F220D0" w:rsidRDefault="00F220D0" w:rsidP="00F220D0">
      <w:pPr>
        <w:ind w:left="720"/>
        <w:jc w:val="both"/>
        <w:rPr>
          <w:rFonts w:ascii="Arial" w:hAnsi="Arial" w:cs="Arial"/>
          <w:sz w:val="22"/>
          <w:szCs w:val="22"/>
        </w:rPr>
      </w:pPr>
      <w:r>
        <w:rPr>
          <w:rFonts w:ascii="Arial" w:hAnsi="Arial" w:cs="Arial"/>
          <w:sz w:val="22"/>
          <w:szCs w:val="22"/>
        </w:rPr>
        <w:t>Podczas nieobecności zastępstwo będzie pełnić…………………………………………</w:t>
      </w:r>
    </w:p>
    <w:p w14:paraId="0ABDB515" w14:textId="77777777" w:rsidR="00F220D0" w:rsidRDefault="00F220D0" w:rsidP="00F220D0">
      <w:pPr>
        <w:ind w:left="720"/>
        <w:jc w:val="both"/>
        <w:rPr>
          <w:rFonts w:ascii="Arial" w:hAnsi="Arial" w:cs="Arial"/>
          <w:sz w:val="22"/>
          <w:szCs w:val="22"/>
        </w:rPr>
      </w:pPr>
    </w:p>
    <w:p w14:paraId="2AD88F51" w14:textId="77777777" w:rsidR="00F220D0" w:rsidRDefault="00F220D0" w:rsidP="00F220D0">
      <w:pPr>
        <w:ind w:left="720"/>
        <w:jc w:val="both"/>
        <w:rPr>
          <w:rFonts w:ascii="Arial" w:hAnsi="Arial" w:cs="Arial"/>
          <w:sz w:val="22"/>
          <w:szCs w:val="22"/>
        </w:rPr>
      </w:pPr>
      <w:r>
        <w:rPr>
          <w:rFonts w:ascii="Arial" w:hAnsi="Arial" w:cs="Arial"/>
          <w:sz w:val="22"/>
          <w:szCs w:val="22"/>
        </w:rPr>
        <w:t>………………………………………………………………………………………………….</w:t>
      </w:r>
    </w:p>
    <w:p w14:paraId="50FEE21A" w14:textId="77777777" w:rsidR="00F220D0" w:rsidRDefault="00F220D0" w:rsidP="00F220D0">
      <w:pPr>
        <w:ind w:left="720"/>
        <w:jc w:val="both"/>
        <w:rPr>
          <w:rFonts w:ascii="Arial" w:hAnsi="Arial" w:cs="Arial"/>
          <w:sz w:val="22"/>
          <w:szCs w:val="22"/>
        </w:rPr>
      </w:pPr>
    </w:p>
    <w:p w14:paraId="5D34EAD1" w14:textId="77777777" w:rsidR="00F220D0" w:rsidRDefault="00F220D0" w:rsidP="00F220D0">
      <w:pPr>
        <w:ind w:left="720"/>
        <w:jc w:val="both"/>
        <w:rPr>
          <w:rFonts w:ascii="Arial" w:hAnsi="Arial" w:cs="Arial"/>
          <w:sz w:val="22"/>
          <w:szCs w:val="22"/>
        </w:rPr>
      </w:pPr>
    </w:p>
    <w:p w14:paraId="522138EE" w14:textId="77777777" w:rsidR="00F220D0" w:rsidRDefault="00F220D0" w:rsidP="00F220D0">
      <w:pPr>
        <w:ind w:left="720"/>
        <w:jc w:val="both"/>
        <w:rPr>
          <w:rFonts w:ascii="Arial" w:hAnsi="Arial" w:cs="Arial"/>
          <w:sz w:val="22"/>
          <w:szCs w:val="22"/>
        </w:rPr>
      </w:pPr>
    </w:p>
    <w:p w14:paraId="5F91D69B" w14:textId="77777777" w:rsidR="00F220D0" w:rsidRDefault="00F220D0" w:rsidP="00F220D0">
      <w:pPr>
        <w:ind w:left="5676"/>
      </w:pPr>
      <w:r>
        <w:rPr>
          <w:rFonts w:ascii="Arial" w:hAnsi="Arial" w:cs="Arial"/>
          <w:sz w:val="22"/>
          <w:szCs w:val="22"/>
        </w:rPr>
        <w:t>......................................................</w:t>
      </w:r>
    </w:p>
    <w:p w14:paraId="78E2D178" w14:textId="77777777" w:rsidR="00F220D0" w:rsidRDefault="00F220D0" w:rsidP="00F220D0">
      <w:pPr>
        <w:ind w:left="720"/>
      </w:pPr>
      <w:r>
        <w:rPr>
          <w:rFonts w:ascii="Arial" w:eastAsia="Arial" w:hAnsi="Arial" w:cs="Arial"/>
          <w:sz w:val="22"/>
          <w:szCs w:val="22"/>
        </w:rPr>
        <w:t xml:space="preserve">                                                                     </w:t>
      </w:r>
      <w:r>
        <w:rPr>
          <w:rFonts w:ascii="Arial" w:eastAsia="Arial" w:hAnsi="Arial" w:cs="Arial"/>
          <w:i/>
          <w:iCs/>
          <w:sz w:val="22"/>
          <w:szCs w:val="22"/>
        </w:rPr>
        <w:t xml:space="preserve"> </w:t>
      </w:r>
      <w:r>
        <w:rPr>
          <w:rFonts w:ascii="Arial" w:hAnsi="Arial" w:cs="Arial"/>
          <w:i/>
          <w:iCs/>
          <w:sz w:val="22"/>
          <w:szCs w:val="22"/>
        </w:rPr>
        <w:tab/>
      </w:r>
      <w:r>
        <w:rPr>
          <w:rFonts w:ascii="Arial" w:hAnsi="Arial" w:cs="Arial"/>
          <w:i/>
          <w:iCs/>
          <w:sz w:val="22"/>
          <w:szCs w:val="22"/>
        </w:rPr>
        <w:tab/>
        <w:t xml:space="preserve">         podpis</w:t>
      </w:r>
    </w:p>
    <w:p w14:paraId="308AEEA4" w14:textId="77777777" w:rsidR="00F220D0" w:rsidRDefault="00F220D0" w:rsidP="00F220D0">
      <w:pPr>
        <w:ind w:left="720"/>
        <w:jc w:val="both"/>
        <w:rPr>
          <w:rFonts w:ascii="Arial" w:hAnsi="Arial" w:cs="Arial"/>
          <w:i/>
          <w:iCs/>
          <w:sz w:val="22"/>
          <w:szCs w:val="22"/>
        </w:rPr>
      </w:pPr>
    </w:p>
    <w:p w14:paraId="5CF1E1C4" w14:textId="77777777" w:rsidR="00F220D0" w:rsidRDefault="00F220D0" w:rsidP="00F220D0">
      <w:pPr>
        <w:ind w:left="720"/>
        <w:jc w:val="both"/>
        <w:rPr>
          <w:rFonts w:ascii="Arial" w:hAnsi="Arial" w:cs="Arial"/>
          <w:i/>
          <w:iCs/>
          <w:sz w:val="22"/>
          <w:szCs w:val="22"/>
        </w:rPr>
      </w:pPr>
    </w:p>
    <w:p w14:paraId="466F1463" w14:textId="77777777" w:rsidR="00F220D0" w:rsidRDefault="00F220D0" w:rsidP="00F220D0">
      <w:pPr>
        <w:ind w:left="720"/>
        <w:jc w:val="both"/>
        <w:rPr>
          <w:rFonts w:ascii="Arial" w:hAnsi="Arial" w:cs="Arial"/>
          <w:i/>
          <w:iCs/>
          <w:sz w:val="22"/>
          <w:szCs w:val="22"/>
        </w:rPr>
      </w:pPr>
    </w:p>
    <w:p w14:paraId="2E6E014B" w14:textId="77777777" w:rsidR="00F220D0" w:rsidRDefault="00F220D0" w:rsidP="00F220D0">
      <w:pPr>
        <w:ind w:left="720"/>
        <w:jc w:val="both"/>
      </w:pPr>
      <w:r>
        <w:rPr>
          <w:rFonts w:ascii="Arial" w:eastAsia="Arial" w:hAnsi="Arial" w:cs="Arial"/>
          <w:i/>
          <w:iCs/>
          <w:sz w:val="22"/>
          <w:szCs w:val="22"/>
        </w:rPr>
        <w:t xml:space="preserve">                                                                   </w:t>
      </w:r>
    </w:p>
    <w:p w14:paraId="4D34603B" w14:textId="77777777" w:rsidR="00F220D0" w:rsidRDefault="00F220D0" w:rsidP="00F220D0">
      <w:pPr>
        <w:jc w:val="both"/>
      </w:pPr>
    </w:p>
    <w:p w14:paraId="6D5C83EF" w14:textId="77777777" w:rsidR="00F220D0" w:rsidRDefault="00F220D0" w:rsidP="00F220D0">
      <w:pPr>
        <w:ind w:left="720"/>
        <w:jc w:val="both"/>
        <w:rPr>
          <w:rFonts w:ascii="Arial" w:hAnsi="Arial" w:cs="Arial"/>
          <w:i/>
          <w:iCs/>
          <w:sz w:val="22"/>
          <w:szCs w:val="22"/>
        </w:rPr>
      </w:pPr>
    </w:p>
    <w:p w14:paraId="113E5320" w14:textId="77777777" w:rsidR="00F220D0" w:rsidRDefault="00F220D0" w:rsidP="00F220D0">
      <w:pPr>
        <w:ind w:left="720"/>
        <w:jc w:val="both"/>
        <w:rPr>
          <w:rFonts w:ascii="Arial" w:hAnsi="Arial" w:cs="Arial"/>
          <w:i/>
          <w:iCs/>
          <w:sz w:val="22"/>
          <w:szCs w:val="22"/>
        </w:rPr>
      </w:pPr>
    </w:p>
    <w:p w14:paraId="1F07AA4D" w14:textId="77777777" w:rsidR="00F220D0" w:rsidRDefault="00F220D0" w:rsidP="00F220D0">
      <w:pPr>
        <w:ind w:left="720"/>
        <w:jc w:val="both"/>
      </w:pPr>
      <w:r>
        <w:rPr>
          <w:rFonts w:ascii="Arial" w:hAnsi="Arial" w:cs="Arial"/>
          <w:i/>
          <w:iCs/>
          <w:sz w:val="22"/>
          <w:szCs w:val="22"/>
        </w:rPr>
        <w:t>…..............................................................</w:t>
      </w:r>
    </w:p>
    <w:p w14:paraId="041CFDE1" w14:textId="77777777" w:rsidR="00F220D0" w:rsidRDefault="00F220D0" w:rsidP="00F220D0">
      <w:pPr>
        <w:ind w:left="720"/>
        <w:jc w:val="both"/>
        <w:rPr>
          <w:rFonts w:ascii="Arial" w:hAnsi="Arial" w:cs="Arial"/>
          <w:i/>
          <w:iCs/>
          <w:sz w:val="22"/>
          <w:szCs w:val="22"/>
        </w:rPr>
      </w:pPr>
      <w:r>
        <w:rPr>
          <w:rFonts w:ascii="Arial" w:hAnsi="Arial" w:cs="Arial"/>
          <w:i/>
          <w:iCs/>
          <w:sz w:val="22"/>
          <w:szCs w:val="22"/>
        </w:rPr>
        <w:t xml:space="preserve">/akceptacja Udzielającego zamówienia/  </w:t>
      </w:r>
    </w:p>
    <w:p w14:paraId="6744532A" w14:textId="77777777" w:rsidR="00F220D0" w:rsidRDefault="00F220D0" w:rsidP="00F220D0">
      <w:pPr>
        <w:ind w:left="720"/>
        <w:jc w:val="both"/>
      </w:pPr>
    </w:p>
    <w:p w14:paraId="7F887772" w14:textId="77777777" w:rsidR="0065022E" w:rsidRPr="0065022E" w:rsidRDefault="0065022E" w:rsidP="0065022E">
      <w:pPr>
        <w:ind w:left="720"/>
        <w:jc w:val="both"/>
      </w:pPr>
    </w:p>
    <w:p w14:paraId="315B4E5F" w14:textId="77777777" w:rsidR="00215A19" w:rsidRDefault="00215A19" w:rsidP="00215A19">
      <w:pPr>
        <w:jc w:val="both"/>
        <w:outlineLvl w:val="0"/>
        <w:rPr>
          <w:rFonts w:ascii="Arial" w:hAnsi="Arial" w:cs="Arial"/>
          <w:i/>
          <w:iCs/>
          <w:sz w:val="18"/>
          <w:szCs w:val="18"/>
          <w:vertAlign w:val="superscript"/>
        </w:rPr>
      </w:pPr>
    </w:p>
    <w:p w14:paraId="16DA5307" w14:textId="77777777" w:rsidR="00215A19" w:rsidRDefault="00215A19" w:rsidP="00215A19">
      <w:pPr>
        <w:jc w:val="both"/>
        <w:outlineLvl w:val="0"/>
        <w:rPr>
          <w:rFonts w:ascii="Arial" w:hAnsi="Arial" w:cs="Arial"/>
          <w:i/>
          <w:iCs/>
          <w:sz w:val="18"/>
          <w:szCs w:val="18"/>
          <w:vertAlign w:val="superscript"/>
        </w:rPr>
      </w:pPr>
    </w:p>
    <w:p w14:paraId="50AFF614" w14:textId="77777777" w:rsidR="0065022E" w:rsidRDefault="0065022E" w:rsidP="00215A19">
      <w:pPr>
        <w:jc w:val="both"/>
        <w:outlineLvl w:val="0"/>
        <w:rPr>
          <w:rFonts w:ascii="Arial" w:hAnsi="Arial" w:cs="Arial"/>
          <w:i/>
          <w:iCs/>
          <w:sz w:val="18"/>
          <w:szCs w:val="18"/>
          <w:vertAlign w:val="superscript"/>
        </w:rPr>
      </w:pPr>
    </w:p>
    <w:p w14:paraId="0980427F" w14:textId="77777777" w:rsidR="0065022E" w:rsidRDefault="0065022E" w:rsidP="00215A19">
      <w:pPr>
        <w:jc w:val="both"/>
        <w:outlineLvl w:val="0"/>
        <w:rPr>
          <w:rFonts w:ascii="Arial" w:hAnsi="Arial" w:cs="Arial"/>
          <w:i/>
          <w:iCs/>
          <w:sz w:val="18"/>
          <w:szCs w:val="18"/>
          <w:vertAlign w:val="superscript"/>
        </w:rPr>
      </w:pPr>
    </w:p>
    <w:p w14:paraId="1883C4D3" w14:textId="77777777" w:rsidR="0065022E" w:rsidRDefault="0065022E" w:rsidP="00215A19">
      <w:pPr>
        <w:jc w:val="both"/>
        <w:outlineLvl w:val="0"/>
        <w:rPr>
          <w:rFonts w:ascii="Arial" w:hAnsi="Arial" w:cs="Arial"/>
          <w:i/>
          <w:iCs/>
          <w:sz w:val="18"/>
          <w:szCs w:val="18"/>
          <w:vertAlign w:val="superscript"/>
        </w:rPr>
      </w:pPr>
    </w:p>
    <w:p w14:paraId="12229F75" w14:textId="77777777" w:rsidR="0065022E" w:rsidRDefault="0065022E" w:rsidP="00215A19">
      <w:pPr>
        <w:jc w:val="both"/>
        <w:outlineLvl w:val="0"/>
        <w:rPr>
          <w:rFonts w:ascii="Arial" w:hAnsi="Arial" w:cs="Arial"/>
          <w:i/>
          <w:iCs/>
          <w:sz w:val="18"/>
          <w:szCs w:val="18"/>
          <w:vertAlign w:val="superscript"/>
        </w:rPr>
      </w:pPr>
    </w:p>
    <w:p w14:paraId="554C05F2" w14:textId="77777777" w:rsidR="0065022E" w:rsidRDefault="0065022E" w:rsidP="00215A19">
      <w:pPr>
        <w:jc w:val="both"/>
        <w:outlineLvl w:val="0"/>
        <w:rPr>
          <w:rFonts w:ascii="Arial" w:hAnsi="Arial" w:cs="Arial"/>
          <w:i/>
          <w:iCs/>
          <w:sz w:val="18"/>
          <w:szCs w:val="18"/>
          <w:vertAlign w:val="superscript"/>
        </w:rPr>
      </w:pPr>
    </w:p>
    <w:p w14:paraId="608D08D4" w14:textId="77777777" w:rsidR="0065022E" w:rsidRDefault="0065022E" w:rsidP="00215A19">
      <w:pPr>
        <w:jc w:val="both"/>
        <w:outlineLvl w:val="0"/>
        <w:rPr>
          <w:rFonts w:ascii="Arial" w:hAnsi="Arial" w:cs="Arial"/>
          <w:i/>
          <w:iCs/>
          <w:sz w:val="18"/>
          <w:szCs w:val="18"/>
          <w:vertAlign w:val="superscript"/>
        </w:rPr>
      </w:pPr>
    </w:p>
    <w:p w14:paraId="2EF52A96" w14:textId="40E1D7CD" w:rsidR="00CE3D6B" w:rsidRDefault="00CE3D6B" w:rsidP="00CB1EFE">
      <w:pPr>
        <w:rPr>
          <w:rFonts w:ascii="Arial" w:hAnsi="Arial" w:cs="Arial"/>
          <w:kern w:val="0"/>
          <w:sz w:val="20"/>
          <w:szCs w:val="20"/>
          <w:lang w:eastAsia="ar-SA"/>
        </w:rPr>
      </w:pPr>
    </w:p>
    <w:p w14:paraId="2DAFAC6D" w14:textId="77777777" w:rsidR="00CE3D6B" w:rsidRDefault="00CE3D6B" w:rsidP="00CB1EFE">
      <w:pPr>
        <w:rPr>
          <w:rFonts w:ascii="Arial" w:hAnsi="Arial" w:cs="Arial"/>
          <w:kern w:val="0"/>
          <w:sz w:val="20"/>
          <w:szCs w:val="20"/>
          <w:lang w:eastAsia="ar-SA"/>
        </w:rPr>
      </w:pPr>
    </w:p>
    <w:p w14:paraId="23862C54" w14:textId="77777777" w:rsidR="00CE3D6B" w:rsidRDefault="00CE3D6B" w:rsidP="00CE3D6B">
      <w:pPr>
        <w:jc w:val="right"/>
        <w:rPr>
          <w:rFonts w:ascii="Arial" w:hAnsi="Arial" w:cs="Arial"/>
          <w:kern w:val="0"/>
          <w:sz w:val="20"/>
          <w:szCs w:val="20"/>
          <w:lang w:eastAsia="ar-SA"/>
        </w:rPr>
      </w:pPr>
    </w:p>
    <w:p w14:paraId="19FBE291" w14:textId="0885DDA7" w:rsidR="00CB1EFE" w:rsidRPr="00CB1EFE" w:rsidRDefault="00CB1EFE" w:rsidP="00CE3D6B">
      <w:pPr>
        <w:jc w:val="right"/>
        <w:rPr>
          <w:rFonts w:ascii="Arial" w:hAnsi="Arial" w:cs="Arial"/>
          <w:kern w:val="0"/>
          <w:sz w:val="20"/>
          <w:szCs w:val="20"/>
          <w:lang w:eastAsia="ar-SA"/>
        </w:rPr>
      </w:pPr>
      <w:r w:rsidRPr="00CB1EFE">
        <w:rPr>
          <w:rFonts w:ascii="Arial" w:hAnsi="Arial" w:cs="Arial"/>
          <w:kern w:val="0"/>
          <w:sz w:val="20"/>
          <w:szCs w:val="20"/>
          <w:lang w:eastAsia="ar-SA"/>
        </w:rPr>
        <w:t>Zał</w:t>
      </w:r>
      <w:r w:rsidR="004930FE">
        <w:rPr>
          <w:rFonts w:ascii="Arial" w:hAnsi="Arial" w:cs="Arial"/>
          <w:kern w:val="0"/>
          <w:sz w:val="20"/>
          <w:szCs w:val="20"/>
          <w:lang w:eastAsia="ar-SA"/>
        </w:rPr>
        <w:t>ącznik nr 4</w:t>
      </w:r>
      <w:r w:rsidR="00326D34">
        <w:rPr>
          <w:rFonts w:ascii="Arial" w:hAnsi="Arial" w:cs="Arial"/>
          <w:kern w:val="0"/>
          <w:sz w:val="20"/>
          <w:szCs w:val="20"/>
          <w:lang w:eastAsia="ar-SA"/>
        </w:rPr>
        <w:t xml:space="preserve"> do umowy nr /KO/2023</w:t>
      </w:r>
    </w:p>
    <w:p w14:paraId="5529A379" w14:textId="4FE51F55" w:rsidR="00767202" w:rsidRDefault="00031172" w:rsidP="00031172">
      <w:pPr>
        <w:spacing w:line="360" w:lineRule="auto"/>
        <w:ind w:right="720"/>
      </w:pPr>
      <w:r>
        <w:rPr>
          <w:rFonts w:ascii="Arial" w:hAnsi="Arial" w:cs="Arial"/>
          <w:kern w:val="0"/>
          <w:sz w:val="22"/>
          <w:szCs w:val="22"/>
          <w:lang w:eastAsia="ar-SA"/>
        </w:rPr>
        <w:t xml:space="preserve">                                                                                                                  </w:t>
      </w:r>
      <w:r>
        <w:rPr>
          <w:rFonts w:ascii="Arial" w:hAnsi="Arial" w:cs="Arial"/>
          <w:sz w:val="20"/>
          <w:szCs w:val="20"/>
        </w:rPr>
        <w:t xml:space="preserve"> </w:t>
      </w:r>
      <w:r w:rsidR="00767202">
        <w:rPr>
          <w:rFonts w:ascii="Arial" w:hAnsi="Arial" w:cs="Arial"/>
          <w:sz w:val="20"/>
          <w:szCs w:val="20"/>
        </w:rPr>
        <w:t>(jeżeli dotyczy)</w:t>
      </w:r>
    </w:p>
    <w:p w14:paraId="39712E87" w14:textId="77777777" w:rsidR="00767202" w:rsidRDefault="00767202" w:rsidP="00767202">
      <w:pPr>
        <w:spacing w:line="360" w:lineRule="auto"/>
        <w:ind w:left="720" w:right="720"/>
        <w:jc w:val="right"/>
        <w:rPr>
          <w:rFonts w:ascii="Arial" w:hAnsi="Arial" w:cs="Arial"/>
          <w:sz w:val="20"/>
          <w:szCs w:val="20"/>
        </w:rPr>
      </w:pPr>
    </w:p>
    <w:p w14:paraId="4612B527" w14:textId="77777777" w:rsidR="00767202" w:rsidRDefault="00767202" w:rsidP="00767202">
      <w:pPr>
        <w:spacing w:line="360" w:lineRule="auto"/>
        <w:ind w:left="720" w:right="720"/>
        <w:jc w:val="right"/>
        <w:rPr>
          <w:rFonts w:ascii="Arial" w:hAnsi="Arial" w:cs="Arial"/>
          <w:sz w:val="20"/>
          <w:szCs w:val="20"/>
        </w:rPr>
      </w:pPr>
    </w:p>
    <w:p w14:paraId="56BC7747" w14:textId="77777777" w:rsidR="00767202" w:rsidRDefault="00767202" w:rsidP="00767202">
      <w:pPr>
        <w:spacing w:line="360" w:lineRule="auto"/>
        <w:ind w:left="720" w:right="720"/>
        <w:jc w:val="center"/>
      </w:pPr>
      <w:r>
        <w:rPr>
          <w:rFonts w:ascii="Arial" w:hAnsi="Arial" w:cs="Arial"/>
          <w:b/>
          <w:sz w:val="22"/>
          <w:szCs w:val="22"/>
        </w:rPr>
        <w:t>Wykaz personelu w Oddziale ………………………………………………………</w:t>
      </w:r>
    </w:p>
    <w:p w14:paraId="1738BE08" w14:textId="77777777" w:rsidR="00767202" w:rsidRDefault="00767202" w:rsidP="00767202">
      <w:pPr>
        <w:spacing w:line="360" w:lineRule="auto"/>
        <w:ind w:left="720" w:right="720"/>
        <w:jc w:val="center"/>
        <w:rPr>
          <w:rFonts w:ascii="Arial" w:hAnsi="Arial" w:cs="Arial"/>
          <w:b/>
          <w:sz w:val="22"/>
          <w:szCs w:val="22"/>
        </w:rPr>
      </w:pPr>
    </w:p>
    <w:tbl>
      <w:tblPr>
        <w:tblW w:w="5316" w:type="pct"/>
        <w:jc w:val="center"/>
        <w:tblLayout w:type="fixed"/>
        <w:tblLook w:val="0000" w:firstRow="0" w:lastRow="0" w:firstColumn="0" w:lastColumn="0" w:noHBand="0" w:noVBand="0"/>
      </w:tblPr>
      <w:tblGrid>
        <w:gridCol w:w="1542"/>
        <w:gridCol w:w="2319"/>
        <w:gridCol w:w="2757"/>
        <w:gridCol w:w="3017"/>
      </w:tblGrid>
      <w:tr w:rsidR="00767202" w14:paraId="6F9B1622" w14:textId="77777777" w:rsidTr="00EF77F1">
        <w:trPr>
          <w:trHeight w:val="440"/>
          <w:jc w:val="center"/>
        </w:trPr>
        <w:tc>
          <w:tcPr>
            <w:tcW w:w="1541" w:type="dxa"/>
            <w:tcBorders>
              <w:top w:val="single" w:sz="4" w:space="0" w:color="000000"/>
              <w:left w:val="single" w:sz="4" w:space="0" w:color="000000"/>
              <w:bottom w:val="single" w:sz="4" w:space="0" w:color="000000"/>
            </w:tcBorders>
            <w:shd w:val="clear" w:color="auto" w:fill="auto"/>
          </w:tcPr>
          <w:p w14:paraId="76DEE735" w14:textId="77777777" w:rsidR="00767202" w:rsidRDefault="00767202" w:rsidP="00EF77F1">
            <w:pPr>
              <w:snapToGrid w:val="0"/>
              <w:ind w:left="737" w:right="113" w:hanging="283"/>
              <w:jc w:val="both"/>
            </w:pPr>
            <w:r>
              <w:rPr>
                <w:rFonts w:ascii="Arial" w:hAnsi="Arial" w:cs="Arial"/>
                <w:b/>
                <w:sz w:val="22"/>
                <w:szCs w:val="22"/>
              </w:rPr>
              <w:t>Lp.</w:t>
            </w:r>
          </w:p>
        </w:tc>
        <w:tc>
          <w:tcPr>
            <w:tcW w:w="2319" w:type="dxa"/>
            <w:tcBorders>
              <w:top w:val="single" w:sz="4" w:space="0" w:color="000000"/>
              <w:left w:val="single" w:sz="4" w:space="0" w:color="000000"/>
              <w:bottom w:val="single" w:sz="4" w:space="0" w:color="000000"/>
            </w:tcBorders>
            <w:shd w:val="clear" w:color="auto" w:fill="auto"/>
          </w:tcPr>
          <w:p w14:paraId="6058E632" w14:textId="77777777" w:rsidR="00767202" w:rsidRDefault="00767202" w:rsidP="00EF77F1">
            <w:pPr>
              <w:snapToGrid w:val="0"/>
              <w:ind w:left="340" w:right="737"/>
            </w:pPr>
            <w:r>
              <w:rPr>
                <w:rFonts w:ascii="Arial" w:hAnsi="Arial" w:cs="Arial"/>
                <w:b/>
                <w:sz w:val="22"/>
                <w:szCs w:val="22"/>
              </w:rPr>
              <w:t>Imię i nazwisko</w:t>
            </w:r>
          </w:p>
        </w:tc>
        <w:tc>
          <w:tcPr>
            <w:tcW w:w="2757" w:type="dxa"/>
            <w:tcBorders>
              <w:top w:val="single" w:sz="4" w:space="0" w:color="000000"/>
              <w:left w:val="single" w:sz="4" w:space="0" w:color="000000"/>
              <w:bottom w:val="single" w:sz="4" w:space="0" w:color="000000"/>
            </w:tcBorders>
            <w:shd w:val="clear" w:color="auto" w:fill="auto"/>
          </w:tcPr>
          <w:p w14:paraId="4D83F570" w14:textId="77777777" w:rsidR="00767202" w:rsidRDefault="00767202" w:rsidP="00EF77F1">
            <w:pPr>
              <w:snapToGrid w:val="0"/>
              <w:ind w:left="340" w:right="737"/>
              <w:jc w:val="center"/>
            </w:pPr>
            <w:r>
              <w:rPr>
                <w:rFonts w:ascii="Arial" w:hAnsi="Arial" w:cs="Arial"/>
                <w:b/>
                <w:sz w:val="22"/>
                <w:szCs w:val="22"/>
              </w:rPr>
              <w:t>Nr prawa wykonywania zawodu</w:t>
            </w:r>
          </w:p>
        </w:tc>
        <w:tc>
          <w:tcPr>
            <w:tcW w:w="3017" w:type="dxa"/>
            <w:tcBorders>
              <w:top w:val="single" w:sz="4" w:space="0" w:color="000000"/>
              <w:left w:val="single" w:sz="4" w:space="0" w:color="000000"/>
              <w:bottom w:val="single" w:sz="4" w:space="0" w:color="000000"/>
              <w:right w:val="single" w:sz="4" w:space="0" w:color="000000"/>
            </w:tcBorders>
            <w:shd w:val="clear" w:color="auto" w:fill="auto"/>
          </w:tcPr>
          <w:p w14:paraId="5A6BAB65" w14:textId="77777777" w:rsidR="00767202" w:rsidRDefault="00767202" w:rsidP="00EF77F1">
            <w:pPr>
              <w:snapToGrid w:val="0"/>
              <w:ind w:left="737" w:right="737" w:hanging="227"/>
              <w:jc w:val="center"/>
            </w:pPr>
            <w:r>
              <w:rPr>
                <w:rFonts w:ascii="Arial" w:hAnsi="Arial" w:cs="Arial"/>
                <w:b/>
                <w:sz w:val="22"/>
                <w:szCs w:val="22"/>
              </w:rPr>
              <w:t>Specjalizacje</w:t>
            </w:r>
            <w:r>
              <w:rPr>
                <w:rFonts w:ascii="Arial" w:hAnsi="Arial" w:cs="Arial"/>
                <w:b/>
                <w:sz w:val="22"/>
                <w:szCs w:val="22"/>
              </w:rPr>
              <w:br/>
              <w:t xml:space="preserve">w dziedzinie </w:t>
            </w:r>
          </w:p>
        </w:tc>
      </w:tr>
      <w:tr w:rsidR="00767202" w14:paraId="641129E9" w14:textId="77777777" w:rsidTr="00EF77F1">
        <w:trPr>
          <w:trHeight w:val="926"/>
          <w:jc w:val="center"/>
        </w:trPr>
        <w:tc>
          <w:tcPr>
            <w:tcW w:w="1541" w:type="dxa"/>
            <w:tcBorders>
              <w:top w:val="single" w:sz="4" w:space="0" w:color="000000"/>
              <w:left w:val="single" w:sz="4" w:space="0" w:color="000000"/>
              <w:bottom w:val="single" w:sz="4" w:space="0" w:color="000000"/>
            </w:tcBorders>
            <w:shd w:val="clear" w:color="auto" w:fill="auto"/>
          </w:tcPr>
          <w:p w14:paraId="2BAD0B64" w14:textId="77777777" w:rsidR="00767202" w:rsidRDefault="00767202" w:rsidP="00EF77F1">
            <w:pPr>
              <w:snapToGrid w:val="0"/>
              <w:ind w:left="720" w:right="720"/>
              <w:rPr>
                <w:rFonts w:ascii="Arial" w:hAnsi="Arial" w:cs="Arial"/>
                <w:b/>
                <w:sz w:val="22"/>
                <w:szCs w:val="22"/>
              </w:rPr>
            </w:pPr>
          </w:p>
          <w:p w14:paraId="289ACAAE" w14:textId="77777777" w:rsidR="00767202" w:rsidRDefault="00767202" w:rsidP="00EF77F1">
            <w:pPr>
              <w:snapToGrid w:val="0"/>
              <w:ind w:left="720" w:right="720"/>
              <w:rPr>
                <w:rFonts w:ascii="Arial" w:hAnsi="Arial" w:cs="Arial"/>
                <w:b/>
                <w:sz w:val="22"/>
                <w:szCs w:val="22"/>
              </w:rPr>
            </w:pPr>
          </w:p>
        </w:tc>
        <w:tc>
          <w:tcPr>
            <w:tcW w:w="2319" w:type="dxa"/>
            <w:tcBorders>
              <w:top w:val="single" w:sz="4" w:space="0" w:color="000000"/>
              <w:left w:val="single" w:sz="4" w:space="0" w:color="000000"/>
              <w:bottom w:val="single" w:sz="4" w:space="0" w:color="000000"/>
            </w:tcBorders>
            <w:shd w:val="clear" w:color="auto" w:fill="auto"/>
          </w:tcPr>
          <w:p w14:paraId="555E3666" w14:textId="77777777" w:rsidR="00767202" w:rsidRDefault="00767202" w:rsidP="00EF77F1">
            <w:pPr>
              <w:snapToGrid w:val="0"/>
              <w:ind w:left="720" w:right="720"/>
              <w:rPr>
                <w:rFonts w:ascii="Arial" w:hAnsi="Arial" w:cs="Arial"/>
                <w:b/>
                <w:sz w:val="22"/>
                <w:szCs w:val="22"/>
              </w:rPr>
            </w:pPr>
          </w:p>
          <w:p w14:paraId="1A59C1F2" w14:textId="77777777" w:rsidR="00767202" w:rsidRDefault="00767202" w:rsidP="00EF77F1">
            <w:pPr>
              <w:snapToGrid w:val="0"/>
              <w:ind w:left="720" w:right="720"/>
              <w:rPr>
                <w:rFonts w:ascii="Arial" w:hAnsi="Arial" w:cs="Arial"/>
                <w:b/>
                <w:sz w:val="22"/>
                <w:szCs w:val="22"/>
              </w:rPr>
            </w:pPr>
          </w:p>
        </w:tc>
        <w:tc>
          <w:tcPr>
            <w:tcW w:w="2757" w:type="dxa"/>
            <w:tcBorders>
              <w:top w:val="single" w:sz="4" w:space="0" w:color="000000"/>
              <w:left w:val="single" w:sz="4" w:space="0" w:color="000000"/>
              <w:bottom w:val="single" w:sz="4" w:space="0" w:color="000000"/>
            </w:tcBorders>
            <w:shd w:val="clear" w:color="auto" w:fill="auto"/>
          </w:tcPr>
          <w:p w14:paraId="0072210F" w14:textId="77777777" w:rsidR="00767202" w:rsidRDefault="00767202" w:rsidP="00EF77F1">
            <w:pPr>
              <w:snapToGrid w:val="0"/>
              <w:ind w:left="720" w:right="720"/>
              <w:jc w:val="center"/>
              <w:rPr>
                <w:rFonts w:ascii="Arial" w:hAnsi="Arial" w:cs="Arial"/>
                <w:b/>
                <w:sz w:val="22"/>
                <w:szCs w:val="22"/>
              </w:rPr>
            </w:pPr>
          </w:p>
          <w:p w14:paraId="356ADC25" w14:textId="77777777" w:rsidR="00767202" w:rsidRDefault="00767202" w:rsidP="00EF77F1">
            <w:pPr>
              <w:snapToGrid w:val="0"/>
              <w:ind w:left="720" w:right="720"/>
              <w:jc w:val="center"/>
              <w:rPr>
                <w:rFonts w:ascii="Arial" w:hAnsi="Arial" w:cs="Arial"/>
                <w:b/>
                <w:sz w:val="22"/>
                <w:szCs w:val="22"/>
              </w:rPr>
            </w:pPr>
          </w:p>
        </w:tc>
        <w:tc>
          <w:tcPr>
            <w:tcW w:w="3017" w:type="dxa"/>
            <w:tcBorders>
              <w:top w:val="single" w:sz="4" w:space="0" w:color="000000"/>
              <w:left w:val="single" w:sz="4" w:space="0" w:color="000000"/>
              <w:bottom w:val="single" w:sz="4" w:space="0" w:color="000000"/>
              <w:right w:val="single" w:sz="4" w:space="0" w:color="000000"/>
            </w:tcBorders>
            <w:shd w:val="clear" w:color="auto" w:fill="auto"/>
          </w:tcPr>
          <w:p w14:paraId="5F8C4AE9" w14:textId="77777777" w:rsidR="00767202" w:rsidRDefault="00767202" w:rsidP="00EF77F1">
            <w:pPr>
              <w:snapToGrid w:val="0"/>
              <w:ind w:left="720" w:right="720"/>
              <w:rPr>
                <w:rFonts w:ascii="Arial" w:hAnsi="Arial" w:cs="Arial"/>
                <w:b/>
                <w:sz w:val="22"/>
                <w:szCs w:val="22"/>
              </w:rPr>
            </w:pPr>
          </w:p>
          <w:p w14:paraId="2422BF49" w14:textId="77777777" w:rsidR="00767202" w:rsidRDefault="00767202" w:rsidP="00EF77F1">
            <w:pPr>
              <w:snapToGrid w:val="0"/>
              <w:ind w:left="720" w:right="720"/>
              <w:jc w:val="center"/>
              <w:rPr>
                <w:rFonts w:ascii="Arial" w:hAnsi="Arial" w:cs="Arial"/>
                <w:b/>
                <w:sz w:val="22"/>
                <w:szCs w:val="22"/>
              </w:rPr>
            </w:pPr>
          </w:p>
        </w:tc>
      </w:tr>
    </w:tbl>
    <w:p w14:paraId="0181BA0C" w14:textId="77777777" w:rsidR="00767202" w:rsidRDefault="00767202" w:rsidP="00767202">
      <w:pPr>
        <w:spacing w:line="360" w:lineRule="auto"/>
        <w:ind w:left="720" w:right="720"/>
        <w:jc w:val="both"/>
        <w:rPr>
          <w:rFonts w:ascii="Arial" w:hAnsi="Arial" w:cs="Arial"/>
          <w:b/>
          <w:sz w:val="22"/>
          <w:szCs w:val="22"/>
        </w:rPr>
      </w:pPr>
    </w:p>
    <w:p w14:paraId="68CB0F23" w14:textId="77777777" w:rsidR="00767202" w:rsidRDefault="00767202" w:rsidP="00767202">
      <w:pPr>
        <w:ind w:left="720" w:right="720"/>
      </w:pPr>
      <w:r>
        <w:rPr>
          <w:rFonts w:ascii="Arial" w:hAnsi="Arial" w:cs="Arial"/>
          <w:b/>
          <w:sz w:val="22"/>
          <w:szCs w:val="22"/>
        </w:rPr>
        <w:t xml:space="preserve">Przyjmujący zamówienie:                             </w:t>
      </w:r>
      <w:r>
        <w:rPr>
          <w:rFonts w:ascii="Arial" w:hAnsi="Arial" w:cs="Arial"/>
          <w:b/>
          <w:sz w:val="22"/>
          <w:szCs w:val="22"/>
        </w:rPr>
        <w:tab/>
        <w:t>Udzielający zamówienia:</w:t>
      </w:r>
    </w:p>
    <w:p w14:paraId="51109512" w14:textId="77777777" w:rsidR="00767202" w:rsidRDefault="00767202" w:rsidP="00767202">
      <w:pPr>
        <w:rPr>
          <w:rFonts w:ascii="Arial" w:hAnsi="Arial" w:cs="Arial"/>
          <w:sz w:val="22"/>
          <w:szCs w:val="22"/>
        </w:rPr>
      </w:pPr>
    </w:p>
    <w:p w14:paraId="0433B34D" w14:textId="77777777" w:rsidR="00767202" w:rsidRDefault="00767202" w:rsidP="00767202">
      <w:pPr>
        <w:rPr>
          <w:rFonts w:ascii="Arial" w:hAnsi="Arial" w:cs="Arial"/>
          <w:sz w:val="22"/>
          <w:szCs w:val="22"/>
        </w:rPr>
      </w:pPr>
    </w:p>
    <w:p w14:paraId="30B2E194" w14:textId="77777777" w:rsidR="00767202" w:rsidRDefault="00767202" w:rsidP="00757A17">
      <w:pPr>
        <w:rPr>
          <w:rFonts w:ascii="Arial" w:hAnsi="Arial" w:cs="Arial"/>
          <w:kern w:val="0"/>
          <w:sz w:val="20"/>
          <w:szCs w:val="20"/>
          <w:lang w:eastAsia="ar-SA"/>
        </w:rPr>
      </w:pPr>
    </w:p>
    <w:sectPr w:rsidR="00767202" w:rsidSect="00EA06AE">
      <w:headerReference w:type="default" r:id="rId8"/>
      <w:footerReference w:type="default" r:id="rId9"/>
      <w:pgSz w:w="11906" w:h="16838"/>
      <w:pgMar w:top="993" w:right="1417" w:bottom="1135"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DBB0CC" w14:textId="77777777" w:rsidR="003453A6" w:rsidRDefault="003453A6" w:rsidP="0065022E">
      <w:r>
        <w:separator/>
      </w:r>
    </w:p>
  </w:endnote>
  <w:endnote w:type="continuationSeparator" w:id="0">
    <w:p w14:paraId="0E15EFAE" w14:textId="77777777" w:rsidR="003453A6" w:rsidRDefault="003453A6" w:rsidP="00650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01"/>
    <w:family w:val="roman"/>
    <w:notTrueType/>
    <w:pitch w:val="variable"/>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1416964"/>
      <w:docPartObj>
        <w:docPartGallery w:val="Page Numbers (Bottom of Page)"/>
        <w:docPartUnique/>
      </w:docPartObj>
    </w:sdtPr>
    <w:sdtEndPr/>
    <w:sdtContent>
      <w:p w14:paraId="24F9231A" w14:textId="77777777" w:rsidR="0065022E" w:rsidRDefault="0065022E">
        <w:pPr>
          <w:pStyle w:val="Stopka"/>
          <w:jc w:val="center"/>
        </w:pPr>
        <w:r>
          <w:fldChar w:fldCharType="begin"/>
        </w:r>
        <w:r>
          <w:instrText>PAGE   \* MERGEFORMAT</w:instrText>
        </w:r>
        <w:r>
          <w:fldChar w:fldCharType="separate"/>
        </w:r>
        <w:r w:rsidR="004930FE">
          <w:rPr>
            <w:noProof/>
          </w:rPr>
          <w:t>2</w:t>
        </w:r>
        <w:r>
          <w:fldChar w:fldCharType="end"/>
        </w:r>
      </w:p>
    </w:sdtContent>
  </w:sdt>
  <w:p w14:paraId="04C471A5" w14:textId="77777777" w:rsidR="0065022E" w:rsidRDefault="0065022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8C8B96" w14:textId="77777777" w:rsidR="003453A6" w:rsidRDefault="003453A6" w:rsidP="0065022E">
      <w:r>
        <w:separator/>
      </w:r>
    </w:p>
  </w:footnote>
  <w:footnote w:type="continuationSeparator" w:id="0">
    <w:p w14:paraId="334B41F8" w14:textId="77777777" w:rsidR="003453A6" w:rsidRDefault="003453A6" w:rsidP="006502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B55617" w14:textId="77777777" w:rsidR="00E665ED" w:rsidRDefault="00E665ED" w:rsidP="00E665ED">
    <w:pPr>
      <w:pStyle w:val="Tekstdymka1"/>
      <w:jc w:val="right"/>
    </w:pPr>
    <w:r>
      <w:rPr>
        <w:rFonts w:ascii="Arial" w:hAnsi="Arial" w:cs="Arial"/>
        <w:b/>
        <w:bCs/>
        <w:sz w:val="20"/>
        <w:szCs w:val="20"/>
      </w:rPr>
      <w:t>Załącznik Nr 3 do SWKO</w:t>
    </w:r>
  </w:p>
  <w:p w14:paraId="10B48AB9" w14:textId="2AEAAAAC" w:rsidR="00E665ED" w:rsidRDefault="00E665ED" w:rsidP="00E665ED">
    <w:pPr>
      <w:pStyle w:val="Tekstdymka1"/>
      <w:jc w:val="right"/>
    </w:pPr>
    <w:r>
      <w:rPr>
        <w:rFonts w:ascii="Arial" w:hAnsi="Arial" w:cs="Arial"/>
        <w:sz w:val="20"/>
        <w:szCs w:val="20"/>
      </w:rPr>
      <w:t>Postępowanie nr</w:t>
    </w:r>
    <w:r w:rsidR="0041502A">
      <w:rPr>
        <w:rFonts w:ascii="Arial" w:hAnsi="Arial" w:cs="Arial"/>
        <w:sz w:val="20"/>
        <w:szCs w:val="20"/>
      </w:rPr>
      <w:t xml:space="preserve"> WSz.DOP</w:t>
    </w:r>
    <w:r w:rsidR="00FC0D2A">
      <w:rPr>
        <w:rFonts w:ascii="Arial" w:hAnsi="Arial" w:cs="Arial"/>
        <w:sz w:val="20"/>
        <w:szCs w:val="20"/>
      </w:rPr>
      <w:t>/4/46/</w:t>
    </w:r>
    <w:r w:rsidR="00CE3D6B">
      <w:rPr>
        <w:rFonts w:ascii="Arial" w:hAnsi="Arial" w:cs="Arial"/>
        <w:sz w:val="20"/>
        <w:szCs w:val="20"/>
      </w:rPr>
      <w:t>XL</w:t>
    </w:r>
    <w:r w:rsidR="002C5ABE">
      <w:rPr>
        <w:rFonts w:ascii="Arial" w:hAnsi="Arial" w:cs="Arial"/>
        <w:sz w:val="20"/>
        <w:szCs w:val="20"/>
      </w:rPr>
      <w:t>I</w:t>
    </w:r>
    <w:r w:rsidR="00F13FCF">
      <w:rPr>
        <w:rFonts w:ascii="Arial" w:hAnsi="Arial" w:cs="Arial"/>
        <w:sz w:val="20"/>
        <w:szCs w:val="20"/>
      </w:rPr>
      <w:t>V</w:t>
    </w:r>
    <w:r w:rsidR="00326D34">
      <w:rPr>
        <w:rFonts w:ascii="Arial" w:hAnsi="Arial" w:cs="Arial"/>
        <w:sz w:val="20"/>
        <w:szCs w:val="20"/>
      </w:rPr>
      <w:t>-KO/2023</w:t>
    </w:r>
  </w:p>
  <w:p w14:paraId="793A90ED" w14:textId="77777777" w:rsidR="00E665ED" w:rsidRDefault="00E665ED" w:rsidP="00E665ED">
    <w:pPr>
      <w:pStyle w:val="Tekstdymka1"/>
      <w:rPr>
        <w:rFonts w:ascii="Calibri" w:hAnsi="Calibri" w:cs="Calibri"/>
        <w:sz w:val="20"/>
        <w:szCs w:val="20"/>
      </w:rPr>
    </w:pPr>
  </w:p>
  <w:p w14:paraId="56D6DD5D" w14:textId="77777777" w:rsidR="00E665ED" w:rsidRDefault="00E665E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29C03A0A"/>
    <w:name w:val="WW8Num2"/>
    <w:lvl w:ilvl="0">
      <w:start w:val="1"/>
      <w:numFmt w:val="decimal"/>
      <w:lvlText w:val="%1."/>
      <w:lvlJc w:val="left"/>
      <w:pPr>
        <w:tabs>
          <w:tab w:val="num" w:pos="1440"/>
        </w:tabs>
        <w:ind w:left="1440" w:hanging="360"/>
      </w:pPr>
      <w:rPr>
        <w:rFonts w:ascii="Arial" w:hAnsi="Arial" w:cs="Arial" w:hint="default"/>
        <w:sz w:val="20"/>
        <w:szCs w:val="20"/>
      </w:rPr>
    </w:lvl>
    <w:lvl w:ilvl="1">
      <w:start w:val="1"/>
      <w:numFmt w:val="decimal"/>
      <w:lvlText w:val="%2)"/>
      <w:lvlJc w:val="left"/>
      <w:pPr>
        <w:tabs>
          <w:tab w:val="num" w:pos="1440"/>
        </w:tabs>
        <w:ind w:left="1440" w:hanging="360"/>
      </w:pPr>
      <w:rPr>
        <w:rFonts w:ascii="Arial" w:hAnsi="Arial" w:cs="Arial" w:hint="default"/>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rPr>
        <w:rFonts w:ascii="Arial" w:hAnsi="Arial" w:cs="Arial"/>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4"/>
    <w:multiLevelType w:val="singleLevel"/>
    <w:tmpl w:val="00000004"/>
    <w:name w:val="WW8Num4"/>
    <w:lvl w:ilvl="0">
      <w:start w:val="1"/>
      <w:numFmt w:val="lowerLetter"/>
      <w:lvlText w:val="%1)"/>
      <w:lvlJc w:val="left"/>
      <w:pPr>
        <w:tabs>
          <w:tab w:val="num" w:pos="-229"/>
        </w:tabs>
        <w:ind w:left="1211" w:hanging="360"/>
      </w:pPr>
      <w:rPr>
        <w:rFonts w:ascii="Arial" w:hAnsi="Arial" w:cs="Arial"/>
        <w:sz w:val="20"/>
        <w:szCs w:val="20"/>
      </w:rPr>
    </w:lvl>
  </w:abstractNum>
  <w:abstractNum w:abstractNumId="3" w15:restartNumberingAfterBreak="0">
    <w:nsid w:val="00000005"/>
    <w:multiLevelType w:val="multilevel"/>
    <w:tmpl w:val="926A7862"/>
    <w:name w:val="WW8Num5"/>
    <w:lvl w:ilvl="0">
      <w:start w:val="1"/>
      <w:numFmt w:val="none"/>
      <w:suff w:val="nothing"/>
      <w:lvlText w:val=")"/>
      <w:lvlJc w:val="left"/>
      <w:pPr>
        <w:tabs>
          <w:tab w:val="num" w:pos="0"/>
        </w:tabs>
        <w:ind w:left="357" w:hanging="357"/>
      </w:pPr>
    </w:lvl>
    <w:lvl w:ilvl="1">
      <w:start w:val="1"/>
      <w:numFmt w:val="lowerLetter"/>
      <w:lvlText w:val="%2)"/>
      <w:lvlJc w:val="left"/>
      <w:pPr>
        <w:tabs>
          <w:tab w:val="num" w:pos="1440"/>
        </w:tabs>
        <w:ind w:left="1440" w:hanging="360"/>
      </w:pPr>
      <w:rPr>
        <w:rFonts w:ascii="Arial" w:hAnsi="Arial" w:cs="Arial" w:hint="default"/>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6"/>
    <w:multiLevelType w:val="multilevel"/>
    <w:tmpl w:val="00000006"/>
    <w:name w:val="WW8Num6"/>
    <w:lvl w:ilvl="0">
      <w:start w:val="2"/>
      <w:numFmt w:val="decimal"/>
      <w:lvlText w:val="%1."/>
      <w:lvlJc w:val="left"/>
      <w:pPr>
        <w:tabs>
          <w:tab w:val="num" w:pos="975"/>
        </w:tabs>
        <w:ind w:left="975" w:hanging="615"/>
      </w:pPr>
      <w:rPr>
        <w:rFonts w:ascii="Arial" w:hAnsi="Arial" w:cs="Arial"/>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8"/>
    <w:multiLevelType w:val="multilevel"/>
    <w:tmpl w:val="00000008"/>
    <w:name w:val="WW8Num8"/>
    <w:lvl w:ilvl="0">
      <w:start w:val="2"/>
      <w:numFmt w:val="decimal"/>
      <w:lvlText w:val="%1."/>
      <w:lvlJc w:val="left"/>
      <w:pPr>
        <w:tabs>
          <w:tab w:val="num" w:pos="596"/>
        </w:tabs>
        <w:ind w:left="710" w:hanging="284"/>
      </w:pPr>
      <w:rPr>
        <w:rFonts w:ascii="Arial" w:hAnsi="Arial" w:cs="Arial"/>
        <w:sz w:val="20"/>
        <w:szCs w:val="20"/>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6" w15:restartNumberingAfterBreak="0">
    <w:nsid w:val="00000009"/>
    <w:multiLevelType w:val="multilevel"/>
    <w:tmpl w:val="00000009"/>
    <w:name w:val="WW8Num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0A"/>
    <w:multiLevelType w:val="multilevel"/>
    <w:tmpl w:val="0000000A"/>
    <w:name w:val="WW8Num1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0B"/>
    <w:multiLevelType w:val="multilevel"/>
    <w:tmpl w:val="B088C608"/>
    <w:name w:val="WW8Num11"/>
    <w:lvl w:ilvl="0">
      <w:start w:val="1"/>
      <w:numFmt w:val="decimal"/>
      <w:lvlText w:val="%1."/>
      <w:lvlJc w:val="left"/>
      <w:pPr>
        <w:tabs>
          <w:tab w:val="num" w:pos="720"/>
        </w:tabs>
        <w:ind w:left="720" w:hanging="360"/>
      </w:pPr>
      <w:rPr>
        <w:rFonts w:ascii="Arial" w:hAnsi="Arial" w:cs="Arial" w:hint="default"/>
        <w:sz w:val="20"/>
        <w:szCs w:val="20"/>
      </w:rPr>
    </w:lvl>
    <w:lvl w:ilvl="1">
      <w:start w:val="1"/>
      <w:numFmt w:val="decimal"/>
      <w:lvlText w:val="%2)"/>
      <w:lvlJc w:val="left"/>
      <w:pPr>
        <w:tabs>
          <w:tab w:val="num" w:pos="1440"/>
        </w:tabs>
        <w:ind w:left="1440" w:hanging="360"/>
      </w:pPr>
      <w:rPr>
        <w:rFonts w:ascii="Arial" w:eastAsia="Times New Roman" w:hAnsi="Arial" w:cs="Arial"/>
        <w:sz w:val="20"/>
        <w:szCs w:val="20"/>
      </w:rPr>
    </w:lvl>
    <w:lvl w:ilvl="2">
      <w:start w:val="1"/>
      <w:numFmt w:val="none"/>
      <w:suff w:val="nothing"/>
      <w:lvlText w:val=")"/>
      <w:lvlJc w:val="left"/>
      <w:pPr>
        <w:tabs>
          <w:tab w:val="num" w:pos="0"/>
        </w:tabs>
        <w:ind w:left="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15:restartNumberingAfterBreak="0">
    <w:nsid w:val="0000000C"/>
    <w:multiLevelType w:val="multilevel"/>
    <w:tmpl w:val="0000000C"/>
    <w:name w:val="WW8Num12"/>
    <w:lvl w:ilvl="0">
      <w:start w:val="1"/>
      <w:numFmt w:val="decimal"/>
      <w:lvlText w:val="%1."/>
      <w:lvlJc w:val="left"/>
      <w:pPr>
        <w:tabs>
          <w:tab w:val="num" w:pos="0"/>
        </w:tabs>
        <w:ind w:left="720" w:hanging="360"/>
      </w:pPr>
      <w:rPr>
        <w:rFonts w:ascii="Arial" w:hAnsi="Arial" w:cs="Arial"/>
        <w:b w:val="0"/>
        <w:kern w:val="2"/>
        <w:sz w:val="20"/>
        <w:szCs w:val="20"/>
        <w:lang w:eastAsia="ar-SA"/>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D"/>
    <w:multiLevelType w:val="multilevel"/>
    <w:tmpl w:val="D18ED5F2"/>
    <w:name w:val="WW8Num13"/>
    <w:lvl w:ilvl="0">
      <w:start w:val="1"/>
      <w:numFmt w:val="decimal"/>
      <w:lvlText w:val="%1."/>
      <w:lvlJc w:val="left"/>
      <w:pPr>
        <w:tabs>
          <w:tab w:val="num" w:pos="708"/>
        </w:tabs>
        <w:ind w:left="720" w:hanging="360"/>
      </w:pPr>
      <w:rPr>
        <w:rFonts w:ascii="Arial" w:hAnsi="Arial" w:cs="Aria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E"/>
    <w:multiLevelType w:val="multilevel"/>
    <w:tmpl w:val="0000000E"/>
    <w:name w:val="WW8Num14"/>
    <w:lvl w:ilvl="0">
      <w:start w:val="1"/>
      <w:numFmt w:val="decimal"/>
      <w:lvlText w:val="%1."/>
      <w:lvlJc w:val="left"/>
      <w:pPr>
        <w:tabs>
          <w:tab w:val="num" w:pos="0"/>
        </w:tabs>
        <w:ind w:left="720" w:hanging="360"/>
      </w:pPr>
      <w:rPr>
        <w:rFonts w:ascii="Arial" w:hAnsi="Arial" w:cs="Arial"/>
        <w:b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F"/>
    <w:multiLevelType w:val="singleLevel"/>
    <w:tmpl w:val="04150011"/>
    <w:lvl w:ilvl="0">
      <w:start w:val="1"/>
      <w:numFmt w:val="decimal"/>
      <w:lvlText w:val="%1)"/>
      <w:lvlJc w:val="left"/>
      <w:pPr>
        <w:ind w:left="1070" w:hanging="360"/>
      </w:pPr>
    </w:lvl>
  </w:abstractNum>
  <w:abstractNum w:abstractNumId="13" w15:restartNumberingAfterBreak="0">
    <w:nsid w:val="00000010"/>
    <w:multiLevelType w:val="multilevel"/>
    <w:tmpl w:val="00000010"/>
    <w:name w:val="WW8Num16"/>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Arial" w:eastAsia="Times New Roman" w:hAnsi="Arial" w:cs="Arial"/>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12"/>
    <w:multiLevelType w:val="multilevel"/>
    <w:tmpl w:val="4E8CE81A"/>
    <w:name w:val="WW8Num18"/>
    <w:lvl w:ilvl="0">
      <w:start w:val="2"/>
      <w:numFmt w:val="decimal"/>
      <w:lvlText w:val="%1."/>
      <w:lvlJc w:val="left"/>
      <w:pPr>
        <w:tabs>
          <w:tab w:val="num" w:pos="975"/>
        </w:tabs>
        <w:ind w:left="975" w:hanging="615"/>
      </w:pPr>
      <w:rPr>
        <w:rFonts w:ascii="Arial" w:hAnsi="Arial" w:cs="Arial" w:hint="default"/>
        <w:bCs/>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5" w15:restartNumberingAfterBreak="0">
    <w:nsid w:val="00000013"/>
    <w:multiLevelType w:val="multilevel"/>
    <w:tmpl w:val="692C1EDA"/>
    <w:name w:val="WW8Num19"/>
    <w:lvl w:ilvl="0">
      <w:start w:val="1"/>
      <w:numFmt w:val="decimal"/>
      <w:lvlText w:val="%1."/>
      <w:lvlJc w:val="left"/>
      <w:pPr>
        <w:tabs>
          <w:tab w:val="num" w:pos="170"/>
        </w:tabs>
        <w:ind w:left="284" w:hanging="284"/>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4"/>
    <w:multiLevelType w:val="multilevel"/>
    <w:tmpl w:val="1B3AC37E"/>
    <w:lvl w:ilvl="0">
      <w:start w:val="1"/>
      <w:numFmt w:val="decimal"/>
      <w:lvlText w:val="%1."/>
      <w:lvlJc w:val="left"/>
      <w:pPr>
        <w:tabs>
          <w:tab w:val="num" w:pos="360"/>
        </w:tabs>
        <w:ind w:left="360" w:hanging="360"/>
      </w:pPr>
      <w:rPr>
        <w:rFonts w:ascii="Arial" w:hAnsi="Arial" w:cs="Arial"/>
        <w:i w:val="0"/>
        <w:iCs w:val="0"/>
        <w:sz w:val="20"/>
        <w:szCs w:val="20"/>
      </w:rPr>
    </w:lvl>
    <w:lvl w:ilvl="1">
      <w:start w:val="1"/>
      <w:numFmt w:val="decimal"/>
      <w:lvlText w:val="%2)"/>
      <w:lvlJc w:val="left"/>
      <w:pPr>
        <w:tabs>
          <w:tab w:val="num" w:pos="1080"/>
        </w:tabs>
        <w:ind w:left="1080" w:hanging="360"/>
      </w:pPr>
      <w:rPr>
        <w:rFonts w:ascii="Arial" w:hAnsi="Arial" w:cs="Arial" w:hint="default"/>
        <w:sz w:val="20"/>
        <w:szCs w:val="20"/>
      </w:rPr>
    </w:lvl>
    <w:lvl w:ilvl="2">
      <w:start w:val="1"/>
      <w:numFmt w:val="decimal"/>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15:restartNumberingAfterBreak="0">
    <w:nsid w:val="00000015"/>
    <w:multiLevelType w:val="multilevel"/>
    <w:tmpl w:val="F27C1BA0"/>
    <w:name w:val="WW8Num21"/>
    <w:lvl w:ilvl="0">
      <w:start w:val="2"/>
      <w:numFmt w:val="decimal"/>
      <w:lvlText w:val="%1."/>
      <w:lvlJc w:val="left"/>
      <w:pPr>
        <w:tabs>
          <w:tab w:val="num" w:pos="720"/>
        </w:tabs>
        <w:ind w:left="720" w:hanging="360"/>
      </w:pPr>
      <w:rPr>
        <w:rFonts w:ascii="Arial" w:hAnsi="Arial" w:cs="Arial" w:hint="default"/>
        <w:bCs/>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00000016"/>
    <w:multiLevelType w:val="multilevel"/>
    <w:tmpl w:val="00000016"/>
    <w:name w:val="WW8Num22"/>
    <w:lvl w:ilvl="0">
      <w:start w:val="1"/>
      <w:numFmt w:val="decimal"/>
      <w:lvlText w:val="%1)"/>
      <w:lvlJc w:val="left"/>
      <w:pPr>
        <w:tabs>
          <w:tab w:val="num" w:pos="0"/>
        </w:tabs>
        <w:ind w:left="720" w:hanging="360"/>
      </w:pPr>
      <w:rPr>
        <w:rFonts w:ascii="Arial" w:hAnsi="Arial" w:cs="Arial"/>
        <w:i/>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00F441B2"/>
    <w:multiLevelType w:val="hybridMultilevel"/>
    <w:tmpl w:val="17F2E380"/>
    <w:lvl w:ilvl="0" w:tplc="453A1DE0">
      <w:start w:val="3"/>
      <w:numFmt w:val="decimal"/>
      <w:lvlText w:val="%1)"/>
      <w:lvlJc w:val="left"/>
      <w:pPr>
        <w:ind w:left="1070" w:hanging="360"/>
      </w:pPr>
      <w:rPr>
        <w:rFonts w:ascii="Arial" w:hAnsi="Arial" w:cs="Arial" w:hint="default"/>
        <w:sz w:val="20"/>
        <w:szCs w:val="2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0" w15:restartNumberingAfterBreak="0">
    <w:nsid w:val="08500BDF"/>
    <w:multiLevelType w:val="hybridMultilevel"/>
    <w:tmpl w:val="5DA88C62"/>
    <w:lvl w:ilvl="0" w:tplc="F320BC22">
      <w:start w:val="1"/>
      <w:numFmt w:val="decimal"/>
      <w:lvlText w:val="%1."/>
      <w:lvlJc w:val="left"/>
      <w:pPr>
        <w:ind w:left="765" w:hanging="360"/>
      </w:pPr>
      <w:rPr>
        <w:rFonts w:ascii="Arial" w:hAnsi="Arial" w:cs="Arial" w:hint="default"/>
        <w:sz w:val="20"/>
        <w:szCs w:val="20"/>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1" w15:restartNumberingAfterBreak="0">
    <w:nsid w:val="09BC299F"/>
    <w:multiLevelType w:val="hybridMultilevel"/>
    <w:tmpl w:val="3D64AEF0"/>
    <w:lvl w:ilvl="0" w:tplc="C4F48122">
      <w:start w:val="1"/>
      <w:numFmt w:val="decimal"/>
      <w:lvlText w:val="%1."/>
      <w:lvlJc w:val="left"/>
      <w:pPr>
        <w:ind w:left="360" w:hanging="360"/>
      </w:pPr>
      <w:rPr>
        <w:rFonts w:ascii="Arial" w:hAnsi="Arial" w:cs="Arial"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21834755"/>
    <w:multiLevelType w:val="hybridMultilevel"/>
    <w:tmpl w:val="68CE190A"/>
    <w:lvl w:ilvl="0" w:tplc="4C7235AC">
      <w:start w:val="3"/>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3" w15:restartNumberingAfterBreak="0">
    <w:nsid w:val="2F271A25"/>
    <w:multiLevelType w:val="hybridMultilevel"/>
    <w:tmpl w:val="62DAD2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0F868A3"/>
    <w:multiLevelType w:val="hybridMultilevel"/>
    <w:tmpl w:val="D86E6FFE"/>
    <w:lvl w:ilvl="0" w:tplc="EA80E6E4">
      <w:start w:val="1"/>
      <w:numFmt w:val="decimal"/>
      <w:lvlText w:val="%1)"/>
      <w:lvlJc w:val="left"/>
      <w:pPr>
        <w:ind w:left="1211" w:hanging="360"/>
      </w:pPr>
      <w:rPr>
        <w:rFonts w:ascii="Arial" w:hAnsi="Arial" w:cs="Arial" w:hint="default"/>
        <w:sz w:val="20"/>
        <w:szCs w:val="2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 w15:restartNumberingAfterBreak="0">
    <w:nsid w:val="46B013A3"/>
    <w:multiLevelType w:val="hybridMultilevel"/>
    <w:tmpl w:val="FE1899F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5489642C"/>
    <w:multiLevelType w:val="hybridMultilevel"/>
    <w:tmpl w:val="DCD090CE"/>
    <w:lvl w:ilvl="0" w:tplc="2E70F5D0">
      <w:start w:val="1"/>
      <w:numFmt w:val="decimal"/>
      <w:lvlText w:val="%1."/>
      <w:lvlJc w:val="left"/>
      <w:pPr>
        <w:tabs>
          <w:tab w:val="num" w:pos="-360"/>
        </w:tabs>
        <w:ind w:left="360" w:hanging="360"/>
      </w:pPr>
      <w:rPr>
        <w:rFonts w:hint="default"/>
      </w:rPr>
    </w:lvl>
    <w:lvl w:ilvl="1" w:tplc="04150017">
      <w:start w:val="1"/>
      <w:numFmt w:val="lowerLetter"/>
      <w:lvlText w:val="%2)"/>
      <w:lvlJc w:val="left"/>
      <w:pPr>
        <w:tabs>
          <w:tab w:val="num" w:pos="783"/>
        </w:tabs>
        <w:ind w:left="783" w:hanging="357"/>
      </w:pPr>
      <w:rPr>
        <w:rFonts w:hint="default"/>
      </w:rPr>
    </w:lvl>
    <w:lvl w:ilvl="2" w:tplc="8F0C5D8A">
      <w:start w:val="1"/>
      <w:numFmt w:val="decimal"/>
      <w:lvlText w:val="%3)"/>
      <w:lvlJc w:val="left"/>
      <w:pPr>
        <w:tabs>
          <w:tab w:val="num" w:pos="720"/>
        </w:tabs>
        <w:ind w:left="720" w:hanging="360"/>
      </w:pPr>
      <w:rPr>
        <w:rFonts w:hint="default"/>
      </w:rPr>
    </w:lvl>
    <w:lvl w:ilvl="3" w:tplc="D0D65CB8">
      <w:start w:val="1"/>
      <w:numFmt w:val="lowerLetter"/>
      <w:lvlText w:val="%4)"/>
      <w:lvlJc w:val="left"/>
      <w:pPr>
        <w:tabs>
          <w:tab w:val="num" w:pos="928"/>
        </w:tabs>
        <w:ind w:left="928" w:hanging="360"/>
      </w:pPr>
      <w:rPr>
        <w:rFonts w:hint="default"/>
        <w:b w:val="0"/>
      </w:rPr>
    </w:lvl>
    <w:lvl w:ilvl="4" w:tplc="A432C4C8">
      <w:start w:val="1"/>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5DD327DE"/>
    <w:multiLevelType w:val="hybridMultilevel"/>
    <w:tmpl w:val="45B815E4"/>
    <w:lvl w:ilvl="0" w:tplc="04150017">
      <w:start w:val="1"/>
      <w:numFmt w:val="lowerLetter"/>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8" w15:restartNumberingAfterBreak="0">
    <w:nsid w:val="6A5D4F58"/>
    <w:multiLevelType w:val="multilevel"/>
    <w:tmpl w:val="0000000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15"/>
    <w:lvlOverride w:ilvl="0">
      <w:startOverride w:val="1"/>
    </w:lvlOverride>
  </w:num>
  <w:num w:numId="17">
    <w:abstractNumId w:val="12"/>
  </w:num>
  <w:num w:numId="18">
    <w:abstractNumId w:val="14"/>
  </w:num>
  <w:num w:numId="19">
    <w:abstractNumId w:val="28"/>
  </w:num>
  <w:num w:numId="20">
    <w:abstractNumId w:val="23"/>
  </w:num>
  <w:num w:numId="21">
    <w:abstractNumId w:val="2"/>
  </w:num>
  <w:num w:numId="22">
    <w:abstractNumId w:val="16"/>
  </w:num>
  <w:num w:numId="23">
    <w:abstractNumId w:val="24"/>
  </w:num>
  <w:num w:numId="24">
    <w:abstractNumId w:val="20"/>
  </w:num>
  <w:num w:numId="25">
    <w:abstractNumId w:val="27"/>
  </w:num>
  <w:num w:numId="26">
    <w:abstractNumId w:val="21"/>
  </w:num>
  <w:num w:numId="27">
    <w:abstractNumId w:val="5"/>
  </w:num>
  <w:num w:numId="28">
    <w:abstractNumId w:val="25"/>
  </w:num>
  <w:num w:numId="29">
    <w:abstractNumId w:val="19"/>
  </w:num>
  <w:num w:numId="30">
    <w:abstractNumId w:val="2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A19"/>
    <w:rsid w:val="0002618E"/>
    <w:rsid w:val="00031172"/>
    <w:rsid w:val="000323E2"/>
    <w:rsid w:val="00053F01"/>
    <w:rsid w:val="00054973"/>
    <w:rsid w:val="00057269"/>
    <w:rsid w:val="000652EC"/>
    <w:rsid w:val="000A64EF"/>
    <w:rsid w:val="000C0108"/>
    <w:rsid w:val="001111BB"/>
    <w:rsid w:val="00132244"/>
    <w:rsid w:val="00133872"/>
    <w:rsid w:val="00185285"/>
    <w:rsid w:val="001A16AA"/>
    <w:rsid w:val="001C545C"/>
    <w:rsid w:val="001D1FB6"/>
    <w:rsid w:val="00215A19"/>
    <w:rsid w:val="00230B8F"/>
    <w:rsid w:val="00241CC8"/>
    <w:rsid w:val="00254227"/>
    <w:rsid w:val="002C5ABE"/>
    <w:rsid w:val="002D5584"/>
    <w:rsid w:val="00325682"/>
    <w:rsid w:val="00326D34"/>
    <w:rsid w:val="003453A6"/>
    <w:rsid w:val="00347296"/>
    <w:rsid w:val="00357788"/>
    <w:rsid w:val="00360649"/>
    <w:rsid w:val="00366B29"/>
    <w:rsid w:val="00384820"/>
    <w:rsid w:val="003A490A"/>
    <w:rsid w:val="003B0782"/>
    <w:rsid w:val="003F1F5C"/>
    <w:rsid w:val="00414B32"/>
    <w:rsid w:val="0041502A"/>
    <w:rsid w:val="004379B7"/>
    <w:rsid w:val="004930FE"/>
    <w:rsid w:val="004B2FF2"/>
    <w:rsid w:val="004F455C"/>
    <w:rsid w:val="00537B0C"/>
    <w:rsid w:val="005635D4"/>
    <w:rsid w:val="00586B3F"/>
    <w:rsid w:val="005914BB"/>
    <w:rsid w:val="005B2FD9"/>
    <w:rsid w:val="0063186A"/>
    <w:rsid w:val="0065022E"/>
    <w:rsid w:val="006526DF"/>
    <w:rsid w:val="00664CC2"/>
    <w:rsid w:val="00666EE4"/>
    <w:rsid w:val="00671239"/>
    <w:rsid w:val="006C43C4"/>
    <w:rsid w:val="006D2770"/>
    <w:rsid w:val="006E0E98"/>
    <w:rsid w:val="006F526B"/>
    <w:rsid w:val="00727F48"/>
    <w:rsid w:val="00757A17"/>
    <w:rsid w:val="00767202"/>
    <w:rsid w:val="0077238B"/>
    <w:rsid w:val="007C0735"/>
    <w:rsid w:val="0081230F"/>
    <w:rsid w:val="00823014"/>
    <w:rsid w:val="0088462F"/>
    <w:rsid w:val="00887B12"/>
    <w:rsid w:val="00895DE2"/>
    <w:rsid w:val="00905987"/>
    <w:rsid w:val="009129EE"/>
    <w:rsid w:val="009277B4"/>
    <w:rsid w:val="00927E69"/>
    <w:rsid w:val="00964CF9"/>
    <w:rsid w:val="009760A0"/>
    <w:rsid w:val="009968A6"/>
    <w:rsid w:val="009C16AB"/>
    <w:rsid w:val="009F434D"/>
    <w:rsid w:val="00A237B5"/>
    <w:rsid w:val="00A32006"/>
    <w:rsid w:val="00A36665"/>
    <w:rsid w:val="00A371BA"/>
    <w:rsid w:val="00A4530D"/>
    <w:rsid w:val="00A6456B"/>
    <w:rsid w:val="00A82E2F"/>
    <w:rsid w:val="00AD0C1B"/>
    <w:rsid w:val="00AD1534"/>
    <w:rsid w:val="00B21F2C"/>
    <w:rsid w:val="00B62428"/>
    <w:rsid w:val="00B66751"/>
    <w:rsid w:val="00B80197"/>
    <w:rsid w:val="00BA34F9"/>
    <w:rsid w:val="00BB2213"/>
    <w:rsid w:val="00BD3B6A"/>
    <w:rsid w:val="00BE7E8C"/>
    <w:rsid w:val="00BF155B"/>
    <w:rsid w:val="00C11A9C"/>
    <w:rsid w:val="00C320BF"/>
    <w:rsid w:val="00C373A6"/>
    <w:rsid w:val="00C6628D"/>
    <w:rsid w:val="00CB1EFE"/>
    <w:rsid w:val="00CE3D6B"/>
    <w:rsid w:val="00CF5396"/>
    <w:rsid w:val="00D10151"/>
    <w:rsid w:val="00D24AB4"/>
    <w:rsid w:val="00D53D61"/>
    <w:rsid w:val="00DD7DD1"/>
    <w:rsid w:val="00DE4705"/>
    <w:rsid w:val="00E30138"/>
    <w:rsid w:val="00E46EDE"/>
    <w:rsid w:val="00E56A14"/>
    <w:rsid w:val="00E6042E"/>
    <w:rsid w:val="00E665ED"/>
    <w:rsid w:val="00E83EFA"/>
    <w:rsid w:val="00E92B66"/>
    <w:rsid w:val="00EA06AE"/>
    <w:rsid w:val="00EB4179"/>
    <w:rsid w:val="00EC64CA"/>
    <w:rsid w:val="00EF2848"/>
    <w:rsid w:val="00F12836"/>
    <w:rsid w:val="00F13FCF"/>
    <w:rsid w:val="00F14E5E"/>
    <w:rsid w:val="00F220D0"/>
    <w:rsid w:val="00F32F5A"/>
    <w:rsid w:val="00F42736"/>
    <w:rsid w:val="00F740BF"/>
    <w:rsid w:val="00F92A3B"/>
    <w:rsid w:val="00FA3808"/>
    <w:rsid w:val="00FC0D2A"/>
    <w:rsid w:val="00FD08D9"/>
    <w:rsid w:val="00FD6C93"/>
    <w:rsid w:val="00FF79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AFEF64A"/>
  <w15:chartTrackingRefBased/>
  <w15:docId w15:val="{ACB251ED-8EB7-43A8-8CFF-24A5CB5F0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15A19"/>
    <w:pPr>
      <w:suppressAutoHyphens/>
      <w:spacing w:after="0" w:line="240" w:lineRule="auto"/>
    </w:pPr>
    <w:rPr>
      <w:rFonts w:ascii="Times New Roman" w:eastAsia="Times New Roman" w:hAnsi="Times New Roman" w:cs="Times New Roman"/>
      <w:kern w:val="2"/>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semiHidden/>
    <w:unhideWhenUsed/>
    <w:rsid w:val="00215A19"/>
    <w:rPr>
      <w:sz w:val="20"/>
      <w:szCs w:val="20"/>
    </w:rPr>
  </w:style>
  <w:style w:type="character" w:customStyle="1" w:styleId="TekstprzypisukocowegoZnak">
    <w:name w:val="Tekst przypisu końcowego Znak"/>
    <w:basedOn w:val="Domylnaczcionkaakapitu"/>
    <w:link w:val="Tekstprzypisukocowego"/>
    <w:semiHidden/>
    <w:rsid w:val="00215A19"/>
    <w:rPr>
      <w:rFonts w:ascii="Times New Roman" w:eastAsia="Times New Roman" w:hAnsi="Times New Roman" w:cs="Times New Roman"/>
      <w:kern w:val="2"/>
      <w:sz w:val="20"/>
      <w:szCs w:val="20"/>
      <w:lang w:eastAsia="zh-CN"/>
    </w:rPr>
  </w:style>
  <w:style w:type="paragraph" w:customStyle="1" w:styleId="Legenda1">
    <w:name w:val="Legenda1"/>
    <w:basedOn w:val="Normalny"/>
    <w:next w:val="Akapitzlist"/>
    <w:rsid w:val="00215A19"/>
    <w:pPr>
      <w:suppressLineNumbers/>
      <w:spacing w:before="120" w:after="120"/>
    </w:pPr>
    <w:rPr>
      <w:rFonts w:cs="Mangal"/>
      <w:i/>
      <w:iCs/>
    </w:rPr>
  </w:style>
  <w:style w:type="paragraph" w:styleId="Akapitzlist">
    <w:name w:val="List Paragraph"/>
    <w:basedOn w:val="Normalny"/>
    <w:uiPriority w:val="99"/>
    <w:qFormat/>
    <w:rsid w:val="00215A19"/>
    <w:pPr>
      <w:ind w:left="720"/>
      <w:contextualSpacing/>
    </w:pPr>
  </w:style>
  <w:style w:type="paragraph" w:styleId="Nagwek">
    <w:name w:val="header"/>
    <w:basedOn w:val="Normalny"/>
    <w:link w:val="NagwekZnak"/>
    <w:uiPriority w:val="99"/>
    <w:unhideWhenUsed/>
    <w:rsid w:val="0065022E"/>
    <w:pPr>
      <w:tabs>
        <w:tab w:val="center" w:pos="4536"/>
        <w:tab w:val="right" w:pos="9072"/>
      </w:tabs>
    </w:pPr>
  </w:style>
  <w:style w:type="character" w:customStyle="1" w:styleId="NagwekZnak">
    <w:name w:val="Nagłówek Znak"/>
    <w:basedOn w:val="Domylnaczcionkaakapitu"/>
    <w:link w:val="Nagwek"/>
    <w:uiPriority w:val="99"/>
    <w:rsid w:val="0065022E"/>
    <w:rPr>
      <w:rFonts w:ascii="Times New Roman" w:eastAsia="Times New Roman" w:hAnsi="Times New Roman" w:cs="Times New Roman"/>
      <w:kern w:val="2"/>
      <w:sz w:val="24"/>
      <w:szCs w:val="24"/>
      <w:lang w:eastAsia="zh-CN"/>
    </w:rPr>
  </w:style>
  <w:style w:type="paragraph" w:styleId="Stopka">
    <w:name w:val="footer"/>
    <w:basedOn w:val="Normalny"/>
    <w:link w:val="StopkaZnak"/>
    <w:uiPriority w:val="99"/>
    <w:unhideWhenUsed/>
    <w:rsid w:val="0065022E"/>
    <w:pPr>
      <w:tabs>
        <w:tab w:val="center" w:pos="4536"/>
        <w:tab w:val="right" w:pos="9072"/>
      </w:tabs>
    </w:pPr>
  </w:style>
  <w:style w:type="character" w:customStyle="1" w:styleId="StopkaZnak">
    <w:name w:val="Stopka Znak"/>
    <w:basedOn w:val="Domylnaczcionkaakapitu"/>
    <w:link w:val="Stopka"/>
    <w:uiPriority w:val="99"/>
    <w:rsid w:val="0065022E"/>
    <w:rPr>
      <w:rFonts w:ascii="Times New Roman" w:eastAsia="Times New Roman" w:hAnsi="Times New Roman" w:cs="Times New Roman"/>
      <w:kern w:val="2"/>
      <w:sz w:val="24"/>
      <w:szCs w:val="24"/>
      <w:lang w:eastAsia="zh-CN"/>
    </w:rPr>
  </w:style>
  <w:style w:type="paragraph" w:styleId="Tekstdymka">
    <w:name w:val="Balloon Text"/>
    <w:basedOn w:val="Normalny"/>
    <w:link w:val="TekstdymkaZnak"/>
    <w:uiPriority w:val="99"/>
    <w:semiHidden/>
    <w:unhideWhenUsed/>
    <w:rsid w:val="0065022E"/>
    <w:rPr>
      <w:rFonts w:ascii="Segoe UI" w:hAnsi="Segoe UI" w:cs="Segoe UI"/>
      <w:sz w:val="18"/>
      <w:szCs w:val="18"/>
    </w:rPr>
  </w:style>
  <w:style w:type="character" w:customStyle="1" w:styleId="TekstdymkaZnak">
    <w:name w:val="Tekst dymka Znak"/>
    <w:basedOn w:val="Domylnaczcionkaakapitu"/>
    <w:link w:val="Tekstdymka"/>
    <w:uiPriority w:val="99"/>
    <w:semiHidden/>
    <w:rsid w:val="0065022E"/>
    <w:rPr>
      <w:rFonts w:ascii="Segoe UI" w:eastAsia="Times New Roman" w:hAnsi="Segoe UI" w:cs="Segoe UI"/>
      <w:kern w:val="2"/>
      <w:sz w:val="18"/>
      <w:szCs w:val="18"/>
      <w:lang w:eastAsia="zh-CN"/>
    </w:rPr>
  </w:style>
  <w:style w:type="paragraph" w:customStyle="1" w:styleId="Tekstdymka1">
    <w:name w:val="Tekst dymka1"/>
    <w:basedOn w:val="Normalny"/>
    <w:next w:val="Normalny"/>
    <w:rsid w:val="00E665ED"/>
    <w:rPr>
      <w:rFonts w:ascii="Tahoma" w:hAnsi="Tahoma" w:cs="Tahoma"/>
      <w:sz w:val="16"/>
      <w:szCs w:val="16"/>
    </w:rPr>
  </w:style>
  <w:style w:type="paragraph" w:customStyle="1" w:styleId="DocumentMap">
    <w:name w:val="DocumentMap"/>
    <w:rsid w:val="00CF5396"/>
    <w:pPr>
      <w:suppressAutoHyphens/>
      <w:spacing w:after="0" w:line="240" w:lineRule="auto"/>
    </w:pPr>
    <w:rPr>
      <w:rFonts w:ascii="Times New Roman" w:eastAsia="Cambria Math" w:hAnsi="Times New Roman" w:cs="Times New Roman"/>
      <w:sz w:val="20"/>
      <w:szCs w:val="20"/>
      <w:lang w:eastAsia="pl-PL"/>
    </w:rPr>
  </w:style>
  <w:style w:type="character" w:styleId="Odwoaniedokomentarza">
    <w:name w:val="annotation reference"/>
    <w:basedOn w:val="Domylnaczcionkaakapitu"/>
    <w:uiPriority w:val="99"/>
    <w:semiHidden/>
    <w:unhideWhenUsed/>
    <w:rsid w:val="00347296"/>
    <w:rPr>
      <w:sz w:val="16"/>
      <w:szCs w:val="16"/>
    </w:rPr>
  </w:style>
  <w:style w:type="paragraph" w:styleId="Tekstkomentarza">
    <w:name w:val="annotation text"/>
    <w:basedOn w:val="Normalny"/>
    <w:link w:val="TekstkomentarzaZnak"/>
    <w:uiPriority w:val="99"/>
    <w:semiHidden/>
    <w:unhideWhenUsed/>
    <w:rsid w:val="00347296"/>
    <w:rPr>
      <w:sz w:val="20"/>
      <w:szCs w:val="20"/>
    </w:rPr>
  </w:style>
  <w:style w:type="character" w:customStyle="1" w:styleId="TekstkomentarzaZnak">
    <w:name w:val="Tekst komentarza Znak"/>
    <w:basedOn w:val="Domylnaczcionkaakapitu"/>
    <w:link w:val="Tekstkomentarza"/>
    <w:uiPriority w:val="99"/>
    <w:semiHidden/>
    <w:rsid w:val="00347296"/>
    <w:rPr>
      <w:rFonts w:ascii="Times New Roman" w:eastAsia="Times New Roman" w:hAnsi="Times New Roman" w:cs="Times New Roman"/>
      <w:kern w:val="2"/>
      <w:sz w:val="20"/>
      <w:szCs w:val="20"/>
      <w:lang w:eastAsia="zh-CN"/>
    </w:rPr>
  </w:style>
  <w:style w:type="paragraph" w:styleId="Tematkomentarza">
    <w:name w:val="annotation subject"/>
    <w:basedOn w:val="Tekstkomentarza"/>
    <w:next w:val="Tekstkomentarza"/>
    <w:link w:val="TematkomentarzaZnak"/>
    <w:uiPriority w:val="99"/>
    <w:semiHidden/>
    <w:unhideWhenUsed/>
    <w:rsid w:val="00347296"/>
    <w:rPr>
      <w:b/>
      <w:bCs/>
    </w:rPr>
  </w:style>
  <w:style w:type="character" w:customStyle="1" w:styleId="TematkomentarzaZnak">
    <w:name w:val="Temat komentarza Znak"/>
    <w:basedOn w:val="TekstkomentarzaZnak"/>
    <w:link w:val="Tematkomentarza"/>
    <w:uiPriority w:val="99"/>
    <w:semiHidden/>
    <w:rsid w:val="00347296"/>
    <w:rPr>
      <w:rFonts w:ascii="Times New Roman" w:eastAsia="Times New Roman" w:hAnsi="Times New Roman" w:cs="Times New Roman"/>
      <w:b/>
      <w:bCs/>
      <w:kern w:val="2"/>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327830">
      <w:bodyDiv w:val="1"/>
      <w:marLeft w:val="0"/>
      <w:marRight w:val="0"/>
      <w:marTop w:val="0"/>
      <w:marBottom w:val="0"/>
      <w:divBdr>
        <w:top w:val="none" w:sz="0" w:space="0" w:color="auto"/>
        <w:left w:val="none" w:sz="0" w:space="0" w:color="auto"/>
        <w:bottom w:val="none" w:sz="0" w:space="0" w:color="auto"/>
        <w:right w:val="none" w:sz="0" w:space="0" w:color="auto"/>
      </w:divBdr>
    </w:div>
    <w:div w:id="193466295">
      <w:bodyDiv w:val="1"/>
      <w:marLeft w:val="0"/>
      <w:marRight w:val="0"/>
      <w:marTop w:val="0"/>
      <w:marBottom w:val="0"/>
      <w:divBdr>
        <w:top w:val="none" w:sz="0" w:space="0" w:color="auto"/>
        <w:left w:val="none" w:sz="0" w:space="0" w:color="auto"/>
        <w:bottom w:val="none" w:sz="0" w:space="0" w:color="auto"/>
        <w:right w:val="none" w:sz="0" w:space="0" w:color="auto"/>
      </w:divBdr>
    </w:div>
    <w:div w:id="854341875">
      <w:bodyDiv w:val="1"/>
      <w:marLeft w:val="0"/>
      <w:marRight w:val="0"/>
      <w:marTop w:val="0"/>
      <w:marBottom w:val="0"/>
      <w:divBdr>
        <w:top w:val="none" w:sz="0" w:space="0" w:color="auto"/>
        <w:left w:val="none" w:sz="0" w:space="0" w:color="auto"/>
        <w:bottom w:val="none" w:sz="0" w:space="0" w:color="auto"/>
        <w:right w:val="none" w:sz="0" w:space="0" w:color="auto"/>
      </w:divBdr>
    </w:div>
    <w:div w:id="963998478">
      <w:bodyDiv w:val="1"/>
      <w:marLeft w:val="0"/>
      <w:marRight w:val="0"/>
      <w:marTop w:val="0"/>
      <w:marBottom w:val="0"/>
      <w:divBdr>
        <w:top w:val="none" w:sz="0" w:space="0" w:color="auto"/>
        <w:left w:val="none" w:sz="0" w:space="0" w:color="auto"/>
        <w:bottom w:val="none" w:sz="0" w:space="0" w:color="auto"/>
        <w:right w:val="none" w:sz="0" w:space="0" w:color="auto"/>
      </w:divBdr>
    </w:div>
    <w:div w:id="995651194">
      <w:bodyDiv w:val="1"/>
      <w:marLeft w:val="0"/>
      <w:marRight w:val="0"/>
      <w:marTop w:val="0"/>
      <w:marBottom w:val="0"/>
      <w:divBdr>
        <w:top w:val="none" w:sz="0" w:space="0" w:color="auto"/>
        <w:left w:val="none" w:sz="0" w:space="0" w:color="auto"/>
        <w:bottom w:val="none" w:sz="0" w:space="0" w:color="auto"/>
        <w:right w:val="none" w:sz="0" w:space="0" w:color="auto"/>
      </w:divBdr>
    </w:div>
    <w:div w:id="1020354902">
      <w:bodyDiv w:val="1"/>
      <w:marLeft w:val="0"/>
      <w:marRight w:val="0"/>
      <w:marTop w:val="0"/>
      <w:marBottom w:val="0"/>
      <w:divBdr>
        <w:top w:val="none" w:sz="0" w:space="0" w:color="auto"/>
        <w:left w:val="none" w:sz="0" w:space="0" w:color="auto"/>
        <w:bottom w:val="none" w:sz="0" w:space="0" w:color="auto"/>
        <w:right w:val="none" w:sz="0" w:space="0" w:color="auto"/>
      </w:divBdr>
    </w:div>
    <w:div w:id="1359891603">
      <w:bodyDiv w:val="1"/>
      <w:marLeft w:val="0"/>
      <w:marRight w:val="0"/>
      <w:marTop w:val="0"/>
      <w:marBottom w:val="0"/>
      <w:divBdr>
        <w:top w:val="none" w:sz="0" w:space="0" w:color="auto"/>
        <w:left w:val="none" w:sz="0" w:space="0" w:color="auto"/>
        <w:bottom w:val="none" w:sz="0" w:space="0" w:color="auto"/>
        <w:right w:val="none" w:sz="0" w:space="0" w:color="auto"/>
      </w:divBdr>
    </w:div>
    <w:div w:id="2000112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C5FBCD-8E0B-43A1-B9DE-E6D1FF90A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11</Pages>
  <Words>4551</Words>
  <Characters>27307</Characters>
  <Application>Microsoft Office Word</Application>
  <DocSecurity>0</DocSecurity>
  <Lines>227</Lines>
  <Paragraphs>63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31795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Rokicka-Czaban</dc:creator>
  <cp:keywords/>
  <dc:description/>
  <cp:lastModifiedBy>Agnieszka Charchan</cp:lastModifiedBy>
  <cp:revision>30</cp:revision>
  <cp:lastPrinted>2023-10-26T10:06:00Z</cp:lastPrinted>
  <dcterms:created xsi:type="dcterms:W3CDTF">2022-01-05T12:34:00Z</dcterms:created>
  <dcterms:modified xsi:type="dcterms:W3CDTF">2023-10-27T08:13:00Z</dcterms:modified>
</cp:coreProperties>
</file>